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416B0" w:rsidR="00697DDA" w:rsidP="00577D64" w:rsidRDefault="00236FDC" w14:paraId="5B31B5AF">
      <w:pPr>
        <w:pStyle w:val="berschrift1"/>
        <w:ind w:right="0"/>
        <w:jc w:val="both"/>
      </w:pPr>
      <w:bookmarkStart w:name="b-yt" w:id="0"/>
      <w:bookmarkStart w:name="cnn2" w:id="1"/>
      <w:bookmarkStart w:name="rka7" w:id="2"/>
      <w:bookmarkEnd w:id="0"/>
      <w:bookmarkEnd w:id="1"/>
      <w:bookmarkEnd w:id="2"/>
      <w:r w:rsidRPr="000416B0">
        <w:t>         </w:t>
      </w:r>
      <w:r w:rsidRPr="000416B0" w:rsidR="0098400C">
        <w:t xml:space="preserve">   </w:t>
      </w:r>
      <w:r w:rsidRPr="000416B0">
        <w:t xml:space="preserve">       </w:t>
      </w:r>
      <w:r w:rsidRPr="000416B0" w:rsidR="00841938">
        <w:t xml:space="preserve">      </w:t>
      </w:r>
      <w:r w:rsidRPr="000416B0">
        <w:t xml:space="preserve">Reich </w:t>
      </w:r>
      <w:r w:rsidRPr="000416B0" w:rsidR="0098400C">
        <w:t xml:space="preserve">  </w:t>
      </w:r>
      <w:r w:rsidRPr="000416B0">
        <w:t xml:space="preserve">- </w:t>
      </w:r>
      <w:r w:rsidRPr="000416B0" w:rsidR="0098400C">
        <w:t xml:space="preserve">  </w:t>
      </w:r>
      <w:r w:rsidRPr="000416B0">
        <w:t xml:space="preserve">Gottes </w:t>
      </w:r>
    </w:p>
    <w:p w:rsidRPr="007C4D82" w:rsidR="00697DDA" w:rsidP="007C4D82" w:rsidRDefault="00236FDC" w14:paraId="03BE95BD" w14:textId="03BE95BD">
      <w:pPr>
        <w:pStyle w:val="berschrift1"/>
      </w:pPr>
      <w:bookmarkStart w:name="oj2h" w:id="3"/>
      <w:bookmarkStart w:name="qvvz" w:id="4"/>
      <w:bookmarkEnd w:id="3"/>
      <w:bookmarkEnd w:id="4"/>
      <w:r w:rsidRPr="007C4D82">
        <w:rPr>
          <w:rFonts w:ascii="Times New Roman" w:hAnsi="Times New Roman" w:cs="Times New Roman"/>
          <w:sz w:val="28"/>
          <w:szCs w:val="28"/>
        </w:rPr>
        <w:t>       </w:t>
      </w:r>
      <w:bookmarkStart w:name="vkwk" w:id="5"/>
      <w:bookmarkEnd w:id="5"/>
      <w:r w:rsidRPr="007C4D82" w:rsidR="007C4D82">
        <w:rPr>
          <w:rFonts w:ascii="Times New Roman" w:hAnsi="Times New Roman" w:cs="Times New Roman"/>
          <w:sz w:val="28"/>
          <w:szCs w:val="28"/>
        </w:rPr>
        <w:t xml:space="preserve">                                  </w:t>
      </w:r>
      <w:r w:rsidR="007C4D82">
        <w:rPr>
          <w:rFonts w:ascii="Times New Roman" w:hAnsi="Times New Roman" w:cs="Times New Roman"/>
          <w:sz w:val="28"/>
          <w:szCs w:val="28"/>
        </w:rPr>
        <w:t xml:space="preserve">            </w:t>
      </w:r>
      <w:r w:rsidRPr="007C4D82" w:rsidR="0098400C">
        <w:rPr>
          <w:rFonts w:ascii="Times New Roman" w:hAnsi="Times New Roman" w:cs="Times New Roman"/>
          <w:sz w:val="28"/>
          <w:szCs w:val="28"/>
        </w:rPr>
        <w:t xml:space="preserve">Schriften Nr. 17 </w:t>
      </w:r>
      <w:r w:rsidRPr="007C4D82" w:rsidR="00047F11">
        <w:rPr>
          <w:rFonts w:ascii="Times New Roman" w:hAnsi="Times New Roman" w:cs="Times New Roman"/>
          <w:sz w:val="28"/>
          <w:szCs w:val="28"/>
        </w:rPr>
        <w:t xml:space="preserve">                             </w:t>
      </w:r>
      <w:r w:rsidRPr="007C4D82">
        <w:rPr>
          <w:rFonts w:ascii="Times New Roman" w:hAnsi="Times New Roman" w:cs="Times New Roman"/>
          <w:sz w:val="28"/>
          <w:szCs w:val="28"/>
        </w:rPr>
        <w:t>        </w:t>
      </w:r>
      <w:r w:rsidRPr="007C4D82" w:rsidR="00047F11">
        <w:rPr>
          <w:rFonts w:ascii="Times New Roman" w:hAnsi="Times New Roman" w:cs="Times New Roman"/>
          <w:sz w:val="28"/>
          <w:szCs w:val="28"/>
        </w:rPr>
        <w:t>                          </w:t>
      </w:r>
      <w:r w:rsidRPr="007C4D82" w:rsidR="0098400C">
        <w:rPr>
          <w:rFonts w:ascii="Times New Roman" w:hAnsi="Times New Roman" w:cs="Times New Roman"/>
          <w:sz w:val="28"/>
          <w:szCs w:val="28"/>
        </w:rPr>
        <w:t>         </w:t>
      </w:r>
      <w:r w:rsidRPr="007C4D82" w:rsidR="00047F11">
        <w:rPr>
          <w:rFonts w:ascii="Times New Roman" w:hAnsi="Times New Roman" w:cs="Times New Roman"/>
          <w:sz w:val="28"/>
          <w:szCs w:val="28"/>
        </w:rPr>
        <w:t xml:space="preserve">   </w:t>
      </w:r>
      <w:r w:rsidR="007C4D82">
        <w:rPr>
          <w:rFonts w:ascii="Times New Roman" w:hAnsi="Times New Roman" w:cs="Times New Roman"/>
          <w:sz w:val="28"/>
          <w:szCs w:val="28"/>
        </w:rPr>
        <w:t xml:space="preserve">               </w:t>
      </w:r>
      <w:r w:rsidRPr="007C4D82" w:rsidR="0098400C">
        <w:rPr>
          <w:rFonts w:ascii="Times New Roman" w:hAnsi="Times New Roman" w:cs="Times New Roman"/>
          <w:sz w:val="28"/>
          <w:szCs w:val="28"/>
        </w:rPr>
        <w:t>Von der</w:t>
      </w:r>
      <w:r w:rsidRPr="007C4D82" w:rsidR="00047F11">
        <w:rPr>
          <w:rFonts w:ascii="Times New Roman" w:hAnsi="Times New Roman" w:cs="Times New Roman"/>
          <w:sz w:val="28"/>
          <w:szCs w:val="28"/>
        </w:rPr>
        <w:t xml:space="preserve"> </w:t>
      </w:r>
      <w:r w:rsidRPr="03BE95BD">
        <w:rPr>
          <w:rFonts w:ascii="Times New Roman" w:hAnsi="Times New Roman" w:eastAsia="Times New Roman" w:cs="Times New Roman"/>
          <w:sz w:val="28"/>
          <w:szCs w:val="28"/>
        </w:rPr>
        <w:t xml:space="preserve">                                             </w:t>
      </w:r>
      <w:r w:rsidRPr="03BE95BD" w:rsidR="03BE95BD">
        <w:rPr>
          <w:rFonts w:ascii="Times New Roman" w:hAnsi="Times New Roman" w:eastAsia="Times New Roman" w:cs="Times New Roman"/>
          <w:sz w:val="28"/>
          <w:szCs w:val="28"/>
        </w:rPr>
        <w:t xml:space="preserve"> </w:t>
      </w:r>
    </w:p>
    <w:p w:rsidRPr="007C4D82" w:rsidR="00697DDA" w:rsidP="007C4D82" w:rsidRDefault="00236FDC" w14:paraId="0D108F83" w14:noSpellErr="1" w14:textId="1C807D4C">
      <w:pPr>
        <w:pStyle w:val="berschrift1"/>
        <w:rPr>
          <w:rFonts w:ascii="Times New Roman" w:hAnsi="Times New Roman" w:cs="Times New Roman"/>
          <w:sz w:val="22"/>
          <w:szCs w:val="22"/>
        </w:rPr>
      </w:pPr>
      <w:r w:rsidRPr="000416B0" w:rsidR="03BE95BD">
        <w:rPr/>
        <w:t xml:space="preserve">           </w:t>
      </w:r>
      <w:r w:rsidRPr="000416B0" w:rsidR="1C807D4C">
        <w:rPr/>
        <w:t xml:space="preserve">    </w:t>
      </w:r>
      <w:r w:rsidRPr="000416B0" w:rsidR="1C807D4C">
        <w:rPr/>
        <w:t xml:space="preserve"> </w:t>
      </w:r>
      <w:r w:rsidRPr="000416B0">
        <w:rPr/>
        <w:t>Nachfolge </w:t>
      </w:r>
      <w:r w:rsidRPr="000416B0">
        <w:rPr/>
        <w:t>Jesu  </w:t>
      </w:r>
      <w:r w:rsidRPr="000416B0">
        <w:rPr/>
        <w:t>Christi</w:t>
      </w:r>
      <w:r w:rsidRPr="000416B0" w:rsidR="03BE95BD">
        <w:rPr/>
        <w:t>.</w:t>
      </w:r>
      <w:r w:rsidRPr="000416B0" w:rsidR="00B742F9">
        <w:rPr/>
        <w:t xml:space="preserve">                        </w:t>
      </w:r>
      <w:r w:rsidRPr="000416B0" w:rsidR="00841938">
        <w:rPr/>
        <w:t xml:space="preserve">  </w:t>
      </w:r>
      <w:r w:rsidRPr="000416B0" w:rsidR="00B742F9">
        <w:rPr/>
        <w:t xml:space="preserve"> </w:t>
      </w:r>
      <w:r w:rsidRPr="000416B0" w:rsidR="02EA12A1">
        <w:rPr/>
        <w:t xml:space="preserve">     </w:t>
      </w:r>
      <w:r w:rsidRPr="000416B0" w:rsidR="00B742F9">
        <w:rPr/>
        <w:t xml:space="preserve">   </w:t>
      </w:r>
      <w:bookmarkStart w:name="v_2." w:id="6"/>
      <w:bookmarkStart w:name="wlup" w:id="7"/>
      <w:bookmarkStart w:name="qg8b" w:id="8"/>
      <w:bookmarkStart w:name="euef" w:id="9"/>
      <w:bookmarkStart w:name="ltou" w:id="10"/>
      <w:bookmarkStart w:name="ejr8" w:id="11"/>
      <w:bookmarkEnd w:id="6"/>
      <w:bookmarkEnd w:id="7"/>
      <w:bookmarkEnd w:id="8"/>
      <w:bookmarkEnd w:id="9"/>
      <w:bookmarkEnd w:id="10"/>
      <w:bookmarkEnd w:id="11"/>
      <w:r w:rsidR="008F6878">
        <w:rPr>
          <w:sz w:val="22"/>
          <w:szCs w:val="22"/>
        </w:rPr>
        <w:t>&gt;</w:t>
      </w:r>
      <w:r w:rsidR="00047F11">
        <w:rPr>
          <w:rFonts w:ascii="Times New Roman" w:hAnsi="Times New Roman" w:cs="Times New Roman"/>
          <w:sz w:val="22"/>
          <w:szCs w:val="22"/>
        </w:rPr>
        <w:t>Christentum</w:t>
      </w:r>
      <w:r w:rsidR="00A83613">
        <w:rPr>
          <w:rFonts w:ascii="Times New Roman" w:hAnsi="Times New Roman" w:cs="Times New Roman"/>
          <w:sz w:val="22"/>
          <w:szCs w:val="22"/>
        </w:rPr>
        <w:t xml:space="preserve"> im Umbruch!</w:t>
      </w:r>
      <w:r w:rsidR="008F6878">
        <w:rPr>
          <w:rFonts w:ascii="Times New Roman" w:hAnsi="Times New Roman" w:cs="Times New Roman"/>
          <w:sz w:val="22"/>
          <w:szCs w:val="22"/>
        </w:rPr>
        <w:t>&lt;</w:t>
      </w:r>
      <w:r w:rsidRPr="00047F11" w:rsidR="00841938">
        <w:rPr>
          <w:rFonts w:ascii="Times New Roman" w:hAnsi="Times New Roman" w:cs="Times New Roman"/>
          <w:sz w:val="22"/>
          <w:szCs w:val="22"/>
        </w:rPr>
        <w:t xml:space="preserve">           </w:t>
      </w:r>
    </w:p>
    <w:p w:rsidRPr="008F6878" w:rsidR="00B742F9" w:rsidP="007C4D82" w:rsidRDefault="00B742F9" w14:paraId="079634A8">
      <w:pPr>
        <w:jc w:val="both"/>
        <w:rPr>
          <w:b/>
        </w:rPr>
      </w:pPr>
      <w:r w:rsidRPr="008F6878">
        <w:rPr>
          <w:b/>
        </w:rPr>
        <w:t xml:space="preserve">                </w:t>
      </w:r>
      <w:r w:rsidRPr="008F6878" w:rsidR="00047F11">
        <w:rPr>
          <w:b/>
        </w:rPr>
        <w:t xml:space="preserve">             </w:t>
      </w:r>
      <w:r w:rsidRPr="008F6878" w:rsidR="00236FDC">
        <w:rPr>
          <w:b/>
        </w:rPr>
        <w:t xml:space="preserve">Die verlorene theologische Existenz </w:t>
      </w:r>
      <w:bookmarkStart w:name="zv6f" w:id="12"/>
      <w:bookmarkStart w:name="gx4r" w:id="13"/>
      <w:bookmarkStart w:name="jbik" w:id="14"/>
      <w:bookmarkStart w:name="w7q6" w:id="15"/>
      <w:bookmarkEnd w:id="12"/>
      <w:bookmarkEnd w:id="13"/>
      <w:bookmarkEnd w:id="14"/>
      <w:bookmarkEnd w:id="15"/>
      <w:r w:rsidRPr="008F6878" w:rsidR="00236FDC">
        <w:rPr>
          <w:b/>
        </w:rPr>
        <w:t>des lebendigen Gottes</w:t>
      </w:r>
      <w:r w:rsidRPr="008F6878" w:rsidR="00841938">
        <w:rPr>
          <w:b/>
        </w:rPr>
        <w:t xml:space="preserve"> und </w:t>
      </w:r>
    </w:p>
    <w:p w:rsidRPr="008F6878" w:rsidR="00841938" w:rsidP="007C4D82" w:rsidRDefault="00B742F9" w14:paraId="0662C0E1">
      <w:pPr>
        <w:jc w:val="both"/>
        <w:rPr>
          <w:b/>
        </w:rPr>
      </w:pPr>
      <w:r w:rsidRPr="008F6878">
        <w:rPr>
          <w:b/>
        </w:rPr>
        <w:t xml:space="preserve">                        </w:t>
      </w:r>
      <w:r w:rsidRPr="008F6878" w:rsidR="00047F11">
        <w:rPr>
          <w:b/>
        </w:rPr>
        <w:t xml:space="preserve">            </w:t>
      </w:r>
      <w:r w:rsidRPr="008F6878">
        <w:rPr>
          <w:b/>
        </w:rPr>
        <w:t xml:space="preserve">       </w:t>
      </w:r>
      <w:r w:rsidRPr="008F6878" w:rsidR="00841938">
        <w:rPr>
          <w:b/>
        </w:rPr>
        <w:t>seinem Ch</w:t>
      </w:r>
      <w:r w:rsidRPr="008F6878" w:rsidR="00071BCE">
        <w:rPr>
          <w:b/>
        </w:rPr>
        <w:t>ristus wie des Heiligen Geistes.</w:t>
      </w:r>
    </w:p>
    <w:p w:rsidRPr="000416B0" w:rsidR="00697DDA" w:rsidP="009D4EAA" w:rsidRDefault="00236FDC" w14:paraId="6CB0A8FD">
      <w:bookmarkStart w:name="ymcl" w:id="16"/>
      <w:bookmarkStart w:name="pw9r" w:id="17"/>
      <w:bookmarkStart w:name="unku" w:id="18"/>
      <w:bookmarkStart w:name="l%3Aeu" w:id="19"/>
      <w:bookmarkStart w:name="atxs" w:id="20"/>
      <w:bookmarkStart w:name="u1w8" w:id="21"/>
      <w:bookmarkEnd w:id="16"/>
      <w:bookmarkEnd w:id="17"/>
      <w:bookmarkEnd w:id="18"/>
      <w:bookmarkEnd w:id="19"/>
      <w:bookmarkEnd w:id="20"/>
      <w:bookmarkEnd w:id="21"/>
      <w:r w:rsidRPr="000416B0">
        <w:t>Das Heil des Menschen und Sünder durch Jesus Christus in u</w:t>
      </w:r>
      <w:r w:rsidRPr="000416B0" w:rsidR="0098400C">
        <w:t>nserem 21-ten Jahrhundert, der h</w:t>
      </w:r>
      <w:r w:rsidRPr="000416B0">
        <w:t xml:space="preserve">eute wie immer, derselbe ist mit  seiner, aus dem Schoss des Vaters und Himmel herabgekommener, einzig wahren und heil bringender Theologie des lebendigen Gottes und des Heiligen Geistes, kann der Mensch nur dann finden und erfahren, wenn er sich abwendet von den, von Gott abgefallenen, weit </w:t>
      </w:r>
      <w:r w:rsidR="007B45A4">
        <w:t xml:space="preserve">über sechshundert verschiedenen </w:t>
      </w:r>
      <w:r w:rsidRPr="000416B0">
        <w:t>Religionen, Kirchen, Tempeln,</w:t>
      </w:r>
      <w:r w:rsidRPr="000416B0" w:rsidR="00B742F9">
        <w:t xml:space="preserve"> Gemeinden,</w:t>
      </w:r>
      <w:r w:rsidRPr="000416B0">
        <w:t xml:space="preserve"> Sekten und Missionswerke in unserem vereinten Europa, bei denen eine jede mit christlichen Namen sich schmückende Institution, ihre eigene  Theologie / Gotteslehre verkündigt in dem Geist der Welt und des wissenschaftlichen Atheismus, der Geist, de</w:t>
      </w:r>
      <w:r w:rsidR="007B45A4">
        <w:t>n Gott zu dem Geist des Irrtums</w:t>
      </w:r>
      <w:r w:rsidRPr="000416B0">
        <w:t xml:space="preserve"> des falschen Propheten und des Antichristen erklärt hat.</w:t>
      </w:r>
      <w:r w:rsidR="009D4EAA">
        <w:t xml:space="preserve">  </w:t>
      </w:r>
      <w:r w:rsidRPr="000416B0">
        <w:t xml:space="preserve">1. Johannesbrief Kapitel 4, 2-6 </w:t>
      </w:r>
    </w:p>
    <w:p w:rsidR="007B45A4" w:rsidP="009D4EAA" w:rsidRDefault="00236FDC" w14:paraId="103E4D4D" w14:textId="0BAADE5B">
      <w:pPr>
        <w:pStyle w:val="Textkrper"/>
      </w:pPr>
      <w:bookmarkStart w:name="jo6n" w:id="22"/>
      <w:bookmarkEnd w:id="22"/>
      <w:r w:rsidRPr="000416B0">
        <w:rPr/>
        <w:t xml:space="preserve">Zu keiner Zeit in der Geschichte und Vergangenheit, </w:t>
      </w:r>
      <w:r w:rsidRPr="000416B0" w:rsidR="00B742F9">
        <w:rPr/>
        <w:t xml:space="preserve">hatten Völker, Sprachen und </w:t>
      </w:r>
      <w:r w:rsidRPr="000416B0">
        <w:rPr/>
        <w:t xml:space="preserve">Nationen, solch eine </w:t>
      </w:r>
      <w:r w:rsidRPr="000416B0">
        <w:rPr>
          <w:b/>
        </w:rPr>
        <w:t>Religion</w:t>
      </w:r>
      <w:r w:rsidRPr="000416B0">
        <w:rPr/>
        <w:t xml:space="preserve"> und </w:t>
      </w:r>
      <w:r w:rsidRPr="000416B0">
        <w:rPr>
          <w:b/>
        </w:rPr>
        <w:t>Sekten</w:t>
      </w:r>
      <w:r w:rsidRPr="000416B0">
        <w:rPr/>
        <w:t xml:space="preserve">- </w:t>
      </w:r>
      <w:r w:rsidRPr="000416B0">
        <w:rPr>
          <w:b/>
        </w:rPr>
        <w:t>Schwämme</w:t>
      </w:r>
      <w:r w:rsidRPr="000416B0">
        <w:rPr/>
        <w:t xml:space="preserve"> wie die unsere Zeit, die Gott, als die </w:t>
      </w:r>
      <w:r w:rsidRPr="008F6878">
        <w:rPr>
          <w:b/>
        </w:rPr>
        <w:t>Endzeit</w:t>
      </w:r>
      <w:r w:rsidRPr="000416B0">
        <w:rPr/>
        <w:t xml:space="preserve"> bet</w:t>
      </w:r>
      <w:r w:rsidR="007B45A4">
        <w:rPr/>
        <w:t>rachtet mit seinen Gerichten über</w:t>
      </w:r>
      <w:r w:rsidRPr="000416B0">
        <w:rPr/>
        <w:t xml:space="preserve"> das religiöse Babylon/Durcheinander,</w:t>
      </w:r>
      <w:r w:rsidR="007B45A4">
        <w:rPr/>
        <w:t xml:space="preserve"> die</w:t>
      </w:r>
      <w:r w:rsidRPr="000416B0">
        <w:rPr/>
        <w:t xml:space="preserve"> sich über </w:t>
      </w:r>
      <w:r w:rsidR="009D4EAA">
        <w:rPr/>
        <w:t>die Menschheit aus</w:t>
      </w:r>
      <w:r w:rsidR="008F6878">
        <w:rPr/>
        <w:t xml:space="preserve">gebreitet hat und der </w:t>
      </w:r>
      <w:r w:rsidR="007B45A4">
        <w:rPr/>
        <w:t>Mensch der Sünde offenbar wird</w:t>
      </w:r>
      <w:r w:rsidR="008F6878">
        <w:rPr/>
        <w:t>.</w:t>
      </w:r>
      <w:r w:rsidR="009D4EAA">
        <w:rPr/>
        <w:t xml:space="preserve"> </w:t>
      </w:r>
      <w:r w:rsidR="008F6878">
        <w:rPr/>
        <w:t xml:space="preserve">                     </w:t>
      </w:r>
      <w:r w:rsidRPr="000416B0">
        <w:rPr/>
        <w:t xml:space="preserve">Offenbarung Kapitel 16, 17, 18, </w:t>
      </w:r>
      <w:bookmarkStart w:name="a.7x" w:id="23"/>
      <w:bookmarkStart w:name="x65l" w:id="24"/>
      <w:bookmarkEnd w:id="23"/>
      <w:bookmarkEnd w:id="24"/>
      <w:r w:rsidRPr="000416B0" w:rsidR="00632C31">
        <w:rPr/>
        <w:t xml:space="preserve">                                                                                </w:t>
      </w:r>
      <w:r w:rsidRPr="000416B0" w:rsidR="0BAADE5B">
        <w:rPr/>
        <w:t xml:space="preserve">       </w:t>
      </w:r>
      <w:r w:rsidRPr="000416B0" w:rsidR="00632C31">
        <w:rPr/>
        <w:t xml:space="preserve">  Welche Aufgabe haben</w:t>
      </w:r>
      <w:r w:rsidRPr="000416B0">
        <w:rPr/>
        <w:t xml:space="preserve"> das </w:t>
      </w:r>
      <w:r w:rsidRPr="000416B0" w:rsidR="00632C31">
        <w:rPr/>
        <w:t xml:space="preserve">innere Licht Gottes und der von </w:t>
      </w:r>
      <w:r w:rsidRPr="000416B0">
        <w:rPr/>
        <w:t xml:space="preserve">Christus zugesagte Heilige Geist, </w:t>
      </w:r>
      <w:bookmarkStart w:name="x35z" w:id="25"/>
      <w:bookmarkEnd w:id="25"/>
      <w:r w:rsidRPr="000416B0" w:rsidR="00632C31">
        <w:rPr/>
        <w:t>w</w:t>
      </w:r>
      <w:r w:rsidRPr="000416B0">
        <w:rPr/>
        <w:t>elcher ist der Geist der Wahrheit, der Unterweisung</w:t>
      </w:r>
      <w:r w:rsidRPr="000416B0" w:rsidR="00632C31">
        <w:rPr/>
        <w:t xml:space="preserve"> in dem Willen und Gebot Gottes und des Tröster</w:t>
      </w:r>
      <w:r w:rsidRPr="000416B0">
        <w:rPr/>
        <w:t xml:space="preserve"> bei den Menschen,</w:t>
      </w:r>
      <w:bookmarkStart w:name="nw_d" w:id="26"/>
      <w:bookmarkEnd w:id="26"/>
      <w:r w:rsidRPr="000416B0" w:rsidR="00632C31">
        <w:rPr/>
        <w:t xml:space="preserve">  d</w:t>
      </w:r>
      <w:r w:rsidRPr="000416B0">
        <w:rPr/>
        <w:t>ie Christus in ihr Inneres aufgenommen haben zum ewigen Leben</w:t>
      </w:r>
      <w:r w:rsidRPr="000416B0" w:rsidR="00632C31">
        <w:rPr/>
        <w:t xml:space="preserve"> und auf seine Stimme hören</w:t>
      </w:r>
      <w:r w:rsidRPr="000416B0">
        <w:rPr/>
        <w:t xml:space="preserve">? </w:t>
      </w:r>
      <w:r w:rsidRPr="000416B0" w:rsidR="00632C31">
        <w:rPr/>
        <w:t xml:space="preserve">                               </w:t>
      </w:r>
      <w:r w:rsidRPr="000416B0" w:rsidR="00B742F9">
        <w:rPr/>
        <w:t xml:space="preserve">                                                 </w:t>
      </w:r>
      <w:r w:rsidRPr="000416B0" w:rsidR="00632C31">
        <w:rPr/>
        <w:t xml:space="preserve"> </w:t>
      </w:r>
      <w:bookmarkStart w:name="bqek" w:id="27"/>
      <w:bookmarkEnd w:id="27"/>
      <w:r w:rsidRPr="000416B0" w:rsidR="00632C31">
        <w:rPr/>
        <w:t>1.Während selbstberufene und s</w:t>
      </w:r>
      <w:r w:rsidRPr="000416B0">
        <w:rPr/>
        <w:t>elbsterwählte religiöse Autoritäten und Prediger, vom Kleinsten bis zum größten, in den weit über sechshundert verschiedenen</w:t>
      </w:r>
      <w:r w:rsidRPr="000416B0" w:rsidR="00632C31">
        <w:rPr/>
        <w:t xml:space="preserve"> und von Gott und seinem Heiligen Geist abgefallenen</w:t>
      </w:r>
      <w:r w:rsidRPr="000416B0">
        <w:rPr/>
        <w:t xml:space="preserve"> Religionen, Kirchen, Tempeln,</w:t>
      </w:r>
      <w:r w:rsidRPr="000416B0" w:rsidR="00632C31">
        <w:rPr/>
        <w:t xml:space="preserve"> Gemeinden, </w:t>
      </w:r>
      <w:r w:rsidRPr="000416B0">
        <w:rPr/>
        <w:t>Sekten und Missionswerken in Deutschland und Europa, die</w:t>
      </w:r>
      <w:r w:rsidRPr="000416B0" w:rsidR="00F86207">
        <w:rPr/>
        <w:t xml:space="preserve"> wohl das niedergeschriebene „geistige Eigentum“ der ersten Christen </w:t>
      </w:r>
      <w:r w:rsidRPr="000416B0" w:rsidR="0096012A">
        <w:rPr/>
        <w:t>haben, aber aufgrund ihrer Anmaßung, Gewinnsucht,</w:t>
      </w:r>
      <w:r w:rsidRPr="000416B0" w:rsidR="00B742F9">
        <w:rPr/>
        <w:t xml:space="preserve"> Macht- streben</w:t>
      </w:r>
      <w:r w:rsidRPr="000416B0" w:rsidR="00F86207">
        <w:rPr/>
        <w:t xml:space="preserve"> Unge</w:t>
      </w:r>
      <w:r w:rsidRPr="000416B0" w:rsidR="0096012A">
        <w:rPr/>
        <w:t>horsam und Widerstreben dem</w:t>
      </w:r>
      <w:r w:rsidRPr="000416B0" w:rsidR="00F86207">
        <w:rPr/>
        <w:t xml:space="preserve"> Heiligen Geistes</w:t>
      </w:r>
      <w:r w:rsidRPr="000416B0" w:rsidR="0096012A">
        <w:rPr/>
        <w:t xml:space="preserve"> gegenüber</w:t>
      </w:r>
      <w:r w:rsidRPr="000416B0" w:rsidR="00F86207">
        <w:rPr/>
        <w:t>,</w:t>
      </w:r>
      <w:r w:rsidRPr="000416B0">
        <w:rPr/>
        <w:t xml:space="preserve"> nicht ihre wahre</w:t>
      </w:r>
      <w:r w:rsidRPr="000416B0" w:rsidR="0096012A">
        <w:rPr/>
        <w:t xml:space="preserve"> und notwendige </w:t>
      </w:r>
      <w:r w:rsidRPr="000416B0">
        <w:rPr/>
        <w:t xml:space="preserve"> Wiedergeburt/Geistge</w:t>
      </w:r>
      <w:r w:rsidRPr="000416B0" w:rsidR="00F86207">
        <w:rPr/>
        <w:t>burt erfahren haben für Gott</w:t>
      </w:r>
      <w:r w:rsidRPr="000416B0">
        <w:rPr/>
        <w:t>,</w:t>
      </w:r>
      <w:r w:rsidRPr="000416B0" w:rsidR="00632C31">
        <w:rPr/>
        <w:t xml:space="preserve"> weil sie NICHT den von Johannes dem Täufer und </w:t>
      </w:r>
      <w:r w:rsidRPr="000416B0" w:rsidR="0096012A">
        <w:rPr/>
        <w:t xml:space="preserve">Jesus </w:t>
      </w:r>
      <w:r w:rsidRPr="000416B0" w:rsidR="00632C31">
        <w:rPr/>
        <w:t>Christus verkündigten  Heilsplan Gottes und alle darin enthaltenen Gerechtigkeit und Gebote Gottes erfüllt haben, und darum auch nicht</w:t>
      </w:r>
      <w:r w:rsidRPr="000416B0">
        <w:rPr/>
        <w:t xml:space="preserve"> berufen und unterwiesen wurden in der einzig wahren und heil bringender Theologie des lebendigen Gottes</w:t>
      </w:r>
      <w:r w:rsidRPr="000416B0" w:rsidR="00F86207">
        <w:rPr/>
        <w:t xml:space="preserve"> du</w:t>
      </w:r>
      <w:r w:rsidRPr="000416B0" w:rsidR="00B742F9">
        <w:rPr/>
        <w:t>rch den H</w:t>
      </w:r>
      <w:r w:rsidRPr="000416B0" w:rsidR="00F86207">
        <w:rPr/>
        <w:t>eiligen Geist</w:t>
      </w:r>
      <w:r w:rsidRPr="000416B0">
        <w:rPr/>
        <w:t>, die</w:t>
      </w:r>
      <w:r w:rsidRPr="000416B0" w:rsidR="00F86207">
        <w:rPr/>
        <w:t xml:space="preserve"> auch</w:t>
      </w:r>
      <w:r w:rsidRPr="000416B0">
        <w:rPr/>
        <w:t xml:space="preserve"> nur in dem Heiligen Geist, welcher ist der Geist der Wahrheit v</w:t>
      </w:r>
      <w:r w:rsidRPr="000416B0" w:rsidR="00F86207">
        <w:rPr/>
        <w:t xml:space="preserve">erkündigt werden darf: einmal von Christus selber und im Innern des Menschen, und zum andern: von Christus berufenen, zubereiteten, erwählten und legitimierten Diener, Jünger, Aposteln und Propheten des lebendigen Gottes und seinem Christus. </w:t>
      </w:r>
      <w:r w:rsidRPr="000416B0" w:rsidR="0096012A">
        <w:rPr/>
        <w:t xml:space="preserve">          </w:t>
      </w:r>
      <w:r w:rsidRPr="000416B0" w:rsidR="0BAADE5B">
        <w:rPr/>
        <w:t xml:space="preserve">        </w:t>
      </w:r>
      <w:r w:rsidR="007B45A4">
        <w:rPr/>
        <w:t>Christus sagt</w:t>
      </w:r>
      <w:r w:rsidRPr="000416B0" w:rsidR="00F86207">
        <w:rPr/>
        <w:t>:</w:t>
      </w:r>
      <w:r w:rsidR="007B45A4">
        <w:rPr/>
        <w:t xml:space="preserve"> </w:t>
      </w:r>
      <w:r w:rsidRPr="000416B0" w:rsidR="00F86207">
        <w:rPr/>
        <w:t>“</w:t>
      </w:r>
      <w:r w:rsidRPr="000416B0" w:rsidR="0096012A">
        <w:rPr/>
        <w:t>Denn viele sind berufen, aber</w:t>
      </w:r>
      <w:r w:rsidRPr="000416B0" w:rsidR="00F86207">
        <w:rPr/>
        <w:t xml:space="preserve"> wenige sind</w:t>
      </w:r>
      <w:r w:rsidRPr="000416B0" w:rsidR="0096012A">
        <w:rPr/>
        <w:t xml:space="preserve"> aus</w:t>
      </w:r>
      <w:r w:rsidRPr="000416B0" w:rsidR="00F86207">
        <w:rPr/>
        <w:t>erwählt“</w:t>
      </w:r>
      <w:r w:rsidRPr="000416B0" w:rsidR="0096012A">
        <w:rPr/>
        <w:t xml:space="preserve"> Matthäus 20, 16 </w:t>
      </w:r>
      <w:r w:rsidRPr="000416B0" w:rsidR="008C7E50">
        <w:rPr/>
        <w:t xml:space="preserve">          </w:t>
      </w:r>
      <w:r w:rsidRPr="000416B0" w:rsidR="0096012A">
        <w:rPr/>
        <w:t>Auserwählt</w:t>
      </w:r>
      <w:r w:rsidR="007B45A4">
        <w:rPr/>
        <w:t xml:space="preserve"> sind</w:t>
      </w:r>
      <w:r w:rsidRPr="000416B0" w:rsidR="0096012A">
        <w:rPr/>
        <w:t xml:space="preserve"> nur</w:t>
      </w:r>
      <w:r w:rsidRPr="000416B0" w:rsidR="00D254A2">
        <w:rPr/>
        <w:t xml:space="preserve"> d</w:t>
      </w:r>
      <w:r w:rsidRPr="000416B0" w:rsidR="008C7E50">
        <w:rPr/>
        <w:t>ie</w:t>
      </w:r>
      <w:r w:rsidRPr="000416B0" w:rsidR="0096012A">
        <w:rPr/>
        <w:t xml:space="preserve"> </w:t>
      </w:r>
      <w:r w:rsidRPr="000416B0" w:rsidR="00D254A2">
        <w:rPr/>
        <w:t>Mensch</w:t>
      </w:r>
      <w:r w:rsidR="007B45A4">
        <w:rPr/>
        <w:t>en</w:t>
      </w:r>
      <w:r w:rsidRPr="000416B0" w:rsidR="00D254A2">
        <w:rPr/>
        <w:t>,</w:t>
      </w:r>
      <w:r w:rsidRPr="000416B0" w:rsidR="008C7E50">
        <w:rPr/>
        <w:t xml:space="preserve"> die</w:t>
      </w:r>
      <w:r w:rsidR="007B45A4">
        <w:rPr/>
        <w:t xml:space="preserve"> den Heilsplan Gottes von </w:t>
      </w:r>
      <w:r w:rsidRPr="000416B0" w:rsidR="00D254A2">
        <w:rPr/>
        <w:t>A- bis-Z</w:t>
      </w:r>
      <w:r w:rsidR="007B45A4">
        <w:rPr/>
        <w:t xml:space="preserve"> </w:t>
      </w:r>
      <w:r w:rsidRPr="000416B0" w:rsidR="008C7E50">
        <w:rPr/>
        <w:t>erfüllt haben</w:t>
      </w:r>
      <w:r w:rsidRPr="000416B0" w:rsidR="00D254A2">
        <w:rPr/>
        <w:t>,</w:t>
      </w:r>
      <w:r w:rsidRPr="000416B0" w:rsidR="0096012A">
        <w:rPr/>
        <w:t xml:space="preserve"> der</w:t>
      </w:r>
      <w:r w:rsidRPr="000416B0" w:rsidR="00D254A2">
        <w:rPr/>
        <w:t xml:space="preserve"> </w:t>
      </w:r>
      <w:r w:rsidR="007B45A4">
        <w:rPr/>
        <w:t xml:space="preserve">sie </w:t>
      </w:r>
      <w:r w:rsidRPr="000416B0" w:rsidR="00D254A2">
        <w:rPr/>
        <w:t>dann auch anschließend</w:t>
      </w:r>
      <w:r w:rsidR="007B45A4">
        <w:rPr/>
        <w:t>,</w:t>
      </w:r>
      <w:r w:rsidRPr="000416B0" w:rsidR="00D254A2">
        <w:rPr/>
        <w:t xml:space="preserve"> die</w:t>
      </w:r>
      <w:r w:rsidRPr="000416B0" w:rsidR="0096012A">
        <w:rPr/>
        <w:t xml:space="preserve"> Wiedergeburt</w:t>
      </w:r>
      <w:r w:rsidR="007B45A4">
        <w:rPr/>
        <w:t xml:space="preserve"> durch das Wasser Gottes und Geist Gottes erfahren lässt</w:t>
      </w:r>
      <w:r w:rsidRPr="000416B0" w:rsidR="00D254A2">
        <w:rPr/>
        <w:t>, gleich wie die Jünger Jesu nach dreijähriger Zubereitung</w:t>
      </w:r>
      <w:r w:rsidRPr="000416B0" w:rsidR="008C7E50">
        <w:rPr/>
        <w:t xml:space="preserve"> durch Jesus Christus</w:t>
      </w:r>
      <w:r w:rsidRPr="000416B0" w:rsidR="00D254A2">
        <w:rPr/>
        <w:t xml:space="preserve"> zu Pfingsten</w:t>
      </w:r>
      <w:r w:rsidR="007B45A4">
        <w:rPr/>
        <w:t xml:space="preserve"> erfahren haben</w:t>
      </w:r>
      <w:r w:rsidRPr="000416B0" w:rsidR="00D254A2">
        <w:rPr/>
        <w:t>.</w:t>
      </w:r>
    </w:p>
    <w:p w:rsidRPr="000416B0" w:rsidR="009B5F79" w:rsidP="009D4EAA" w:rsidRDefault="00D254A2" w14:paraId="23B94F84">
      <w:pPr>
        <w:pStyle w:val="Textkrper"/>
      </w:pPr>
      <w:r w:rsidRPr="000416B0">
        <w:rPr/>
        <w:t xml:space="preserve">Apostelgeschichte Kapitel 1,2,3,</w:t>
      </w:r>
      <w:r w:rsidRPr="000416B0" w:rsidR="008C7E50">
        <w:rPr/>
        <w:t xml:space="preserve">/ </w:t>
      </w:r>
      <w:r w:rsidR="007B45A4">
        <w:rPr/>
        <w:t xml:space="preserve">Johannes Kapitel </w:t>
      </w:r>
      <w:r w:rsidRPr="000416B0">
        <w:rPr/>
        <w:t>3, 3-34 / Kapitel 14, 16-23 /</w:t>
      </w:r>
      <w:r w:rsidRPr="000416B0" w:rsidR="0096012A">
        <w:rPr/>
        <w:t xml:space="preserve"> 1. Petrus 2,</w:t>
      </w:r>
      <w:r w:rsidRPr="000416B0">
        <w:rPr/>
        <w:t xml:space="preserve"> </w:t>
      </w:r>
      <w:r w:rsidRPr="000416B0" w:rsidR="0096012A">
        <w:rPr/>
        <w:t>9</w:t>
      </w:r>
      <w:r w:rsidRPr="000416B0" w:rsidR="009B5F79">
        <w:rPr/>
        <w:t xml:space="preserve"> </w:t>
      </w:r>
    </w:p>
    <w:p w:rsidRPr="000416B0" w:rsidR="008C7E50" w:rsidP="007C4D82" w:rsidRDefault="008C7E50" w14:paraId="48F388BD">
      <w:pPr>
        <w:pStyle w:val="Textkrper"/>
        <w:jc w:val="both"/>
      </w:pPr>
    </w:p>
    <w:p w:rsidRPr="000416B0" w:rsidR="00156E29" w:rsidP="00B3323D" w:rsidRDefault="00236FDC" w14:paraId="2E54224A" w14:textId="0299836C">
      <w:pPr>
        <w:pStyle w:val="Textkrper"/>
      </w:pPr>
      <w:r w:rsidRPr="000416B0">
        <w:rPr/>
        <w:t>Von Anfang der Menschheit und zu allen Zeiten,</w:t>
      </w:r>
      <w:r w:rsidRPr="000416B0" w:rsidR="00D254A2">
        <w:rPr/>
        <w:t xml:space="preserve"> </w:t>
      </w:r>
      <w:r w:rsidRPr="000416B0" w:rsidR="00D254A2">
        <w:rPr>
          <w:b/>
        </w:rPr>
        <w:t>sei</w:t>
      </w:r>
      <w:r w:rsidRPr="000416B0" w:rsidR="00D254A2">
        <w:rPr/>
        <w:t xml:space="preserve"> es vor dem Gesetz Mose und Volk Israel, </w:t>
      </w:r>
      <w:r w:rsidRPr="000416B0" w:rsidR="00D254A2">
        <w:rPr>
          <w:b/>
        </w:rPr>
        <w:t>sei</w:t>
      </w:r>
      <w:r w:rsidRPr="000416B0" w:rsidR="00D254A2">
        <w:rPr/>
        <w:t xml:space="preserve"> es unter dem Gesetz Mose und Volk Israel, oder </w:t>
      </w:r>
      <w:r w:rsidRPr="000416B0" w:rsidR="00D254A2">
        <w:rPr>
          <w:b/>
        </w:rPr>
        <w:t>sei</w:t>
      </w:r>
      <w:r w:rsidRPr="000416B0" w:rsidR="00D254A2">
        <w:rPr/>
        <w:t xml:space="preserve"> es unter dem Neuen Testament in der Gemeinde und Volk des lebendigen Gottes,</w:t>
      </w:r>
      <w:r w:rsidRPr="000416B0">
        <w:rPr/>
        <w:t xml:space="preserve"> </w:t>
      </w:r>
      <w:r w:rsidRPr="000416B0" w:rsidR="00F75537">
        <w:rPr/>
        <w:t xml:space="preserve">Juden wie Heiden gemeinsam, </w:t>
      </w:r>
      <w:r w:rsidRPr="000416B0">
        <w:rPr/>
        <w:t>sind Gottes</w:t>
      </w:r>
      <w:r w:rsidRPr="000416B0" w:rsidR="00D254A2">
        <w:rPr/>
        <w:t xml:space="preserve"> und Christenmenschen,</w:t>
      </w:r>
      <w:r w:rsidRPr="000416B0">
        <w:rPr/>
        <w:t xml:space="preserve"> Wächter, Theologen, Priester, Prophete</w:t>
      </w:r>
      <w:r w:rsidR="007B45A4">
        <w:rPr/>
        <w:t>n, Jünger und Aposteln</w:t>
      </w:r>
      <w:r w:rsidRPr="000416B0" w:rsidR="00B632A6">
        <w:rPr/>
        <w:t xml:space="preserve"> immer,</w:t>
      </w:r>
      <w:r w:rsidR="007B45A4">
        <w:rPr/>
        <w:t xml:space="preserve"> </w:t>
      </w:r>
      <w:r w:rsidRPr="000416B0" w:rsidR="00D254A2">
        <w:rPr/>
        <w:t>von</w:t>
      </w:r>
      <w:r w:rsidR="007B45A4">
        <w:rPr/>
        <w:t xml:space="preserve"> Gott oder</w:t>
      </w:r>
      <w:r w:rsidRPr="000416B0" w:rsidR="00D254A2">
        <w:rPr/>
        <w:t xml:space="preserve"> Christus</w:t>
      </w:r>
      <w:r w:rsidRPr="000416B0">
        <w:rPr/>
        <w:t xml:space="preserve"> selber berufen und durch seinen Heiligen Geist ausgebildet</w:t>
      </w:r>
      <w:r w:rsidRPr="000416B0" w:rsidR="00D254A2">
        <w:rPr/>
        <w:t xml:space="preserve"> und zubereitet</w:t>
      </w:r>
      <w:r w:rsidRPr="000416B0">
        <w:rPr/>
        <w:t xml:space="preserve"> worden in dem Willen und Theologie des lebendigen Gottes und des Heiligen Geistes, sie sind </w:t>
      </w:r>
      <w:r w:rsidRPr="000416B0" w:rsidR="00F75537">
        <w:rPr/>
        <w:t>nie von Menschen gemacht worden auf spezi</w:t>
      </w:r>
      <w:r w:rsidR="007B45A4">
        <w:rPr/>
        <w:t xml:space="preserve">ell eingerichtete Schulen, </w:t>
      </w:r>
      <w:r w:rsidRPr="000416B0" w:rsidR="00F75537">
        <w:rPr/>
        <w:t>Seminare und Akademien der Welt, wo das anmaßende und selbstherrliche Fleisch</w:t>
      </w:r>
      <w:r w:rsidRPr="000416B0" w:rsidR="00B632A6">
        <w:rPr/>
        <w:t xml:space="preserve"> mit seinem Litermaß Denkvermögen, weltliche Weisheit und menschlicher </w:t>
      </w:r>
      <w:r w:rsidRPr="000416B0" w:rsidR="00F75537">
        <w:rPr/>
        <w:t>Verstand</w:t>
      </w:r>
      <w:r w:rsidRPr="000416B0" w:rsidR="00B632A6">
        <w:rPr/>
        <w:t>,</w:t>
      </w:r>
      <w:r w:rsidRPr="000416B0" w:rsidR="00F75537">
        <w:rPr/>
        <w:t xml:space="preserve"> d</w:t>
      </w:r>
      <w:r w:rsidRPr="000416B0" w:rsidR="00B632A6">
        <w:rPr/>
        <w:t xml:space="preserve">as Sagen hat.                             </w:t>
      </w:r>
      <w:r w:rsidRPr="000416B0" w:rsidR="00F75537">
        <w:rPr/>
        <w:t>1. Korintherbrief Kapitel 1, 2, 3,</w:t>
      </w:r>
      <w:r w:rsidRPr="000416B0" w:rsidR="001A4CB6">
        <w:rPr/>
        <w:t xml:space="preserve">                                                      </w:t>
      </w:r>
      <w:r w:rsidRPr="000416B0" w:rsidR="0BAADE5B">
        <w:rPr/>
        <w:t xml:space="preserve"> </w:t>
      </w:r>
      <w:r w:rsidRPr="000416B0" w:rsidR="0BAADE5B">
        <w:rPr/>
        <w:t xml:space="preserve"> </w:t>
      </w:r>
      <w:r w:rsidRPr="000416B0" w:rsidR="001A4CB6">
        <w:rPr/>
        <w:t>Auch hat Jesus Christus, seine von Ihm berufene J</w:t>
      </w:r>
      <w:r w:rsidRPr="000416B0" w:rsidR="00B632A6">
        <w:rPr/>
        <w:t>ünger, die Er zu Aposteln zubereitete</w:t>
      </w:r>
      <w:r w:rsidRPr="000416B0" w:rsidR="001A4CB6">
        <w:rPr/>
        <w:t xml:space="preserve"> und sie mit Vollmacht</w:t>
      </w:r>
      <w:r w:rsidRPr="000416B0" w:rsidR="00B632A6">
        <w:rPr/>
        <w:t xml:space="preserve"> des Heiligen Geistes</w:t>
      </w:r>
      <w:r w:rsidRPr="000416B0" w:rsidR="001A4CB6">
        <w:rPr/>
        <w:t xml:space="preserve"> versah, nicht von den damaligen</w:t>
      </w:r>
      <w:r w:rsidRPr="000416B0" w:rsidR="00C27762">
        <w:rPr/>
        <w:t xml:space="preserve"> </w:t>
      </w:r>
      <w:r w:rsidRPr="000416B0" w:rsidR="00156E29">
        <w:rPr/>
        <w:t>Elite-</w:t>
      </w:r>
      <w:r w:rsidRPr="000416B0" w:rsidR="00C27762">
        <w:rPr/>
        <w:t xml:space="preserve">Schulen und Universitäten der </w:t>
      </w:r>
      <w:r w:rsidRPr="000416B0" w:rsidR="001A4CB6">
        <w:rPr/>
        <w:t>Libertiner, der Kyrener,</w:t>
      </w:r>
      <w:r w:rsidRPr="000416B0" w:rsidR="00F75537">
        <w:rPr/>
        <w:t xml:space="preserve"> </w:t>
      </w:r>
      <w:r w:rsidRPr="000416B0" w:rsidR="001A4CB6">
        <w:rPr/>
        <w:t>der Alexandrien, oder der aus Zilizien und Asien</w:t>
      </w:r>
      <w:r w:rsidRPr="000416B0" w:rsidR="00C27762">
        <w:rPr/>
        <w:t xml:space="preserve"> berufen in seine Nachfolge</w:t>
      </w:r>
      <w:r w:rsidRPr="000416B0" w:rsidR="001A4CB6">
        <w:rPr/>
        <w:t>, sondern Christus ging an die Hecken und Zäune und suchte durch den in seinem Innern wohnenden Geist des Vaters, der</w:t>
      </w:r>
      <w:r w:rsidRPr="000416B0" w:rsidR="00C27762">
        <w:rPr/>
        <w:t>,</w:t>
      </w:r>
      <w:r w:rsidRPr="000416B0" w:rsidR="001A4CB6">
        <w:rPr/>
        <w:t xml:space="preserve"> der Geist der</w:t>
      </w:r>
      <w:r w:rsidRPr="000416B0" w:rsidR="00156E29">
        <w:rPr/>
        <w:t xml:space="preserve"> Wahrheit und</w:t>
      </w:r>
      <w:r w:rsidRPr="000416B0" w:rsidR="001A4CB6">
        <w:rPr/>
        <w:t xml:space="preserve"> Unterscheidung ist,</w:t>
      </w:r>
      <w:r w:rsidRPr="000416B0" w:rsidR="00C27762">
        <w:rPr/>
        <w:t xml:space="preserve"> nach aufrichte</w:t>
      </w:r>
      <w:r w:rsidRPr="000416B0" w:rsidR="00156E29">
        <w:rPr/>
        <w:t>n</w:t>
      </w:r>
      <w:r w:rsidRPr="000416B0" w:rsidR="00C27762">
        <w:rPr/>
        <w:t xml:space="preserve"> Männern</w:t>
      </w:r>
      <w:r w:rsidRPr="000416B0" w:rsidR="00156E29">
        <w:rPr/>
        <w:t>,</w:t>
      </w:r>
      <w:r w:rsidRPr="000416B0" w:rsidR="00C27762">
        <w:rPr/>
        <w:t xml:space="preserve"> gleich ob sie Tagelöhner, Fischer, Zöllner oder Außenseiter der damaligen „frommen“ Gesellschaft waren.                                       </w:t>
      </w:r>
      <w:r w:rsidRPr="000416B0" w:rsidR="0BAADE5B">
        <w:rPr/>
        <w:t xml:space="preserve">           </w:t>
      </w:r>
      <w:r w:rsidRPr="000416B0" w:rsidR="00156E29">
        <w:rPr/>
        <w:t xml:space="preserve">Und</w:t>
      </w:r>
      <w:r w:rsidRPr="000416B0" w:rsidR="00B632A6">
        <w:rPr/>
        <w:t xml:space="preserve"> </w:t>
      </w:r>
      <w:r w:rsidRPr="000416B0" w:rsidR="00C27762">
        <w:rPr/>
        <w:t>nicht aus Verdienst, Werken, Spenden, biblischen Zehnten und Opfern hat Christus sie und uns alle Wiedergeburtschristen berufen</w:t>
      </w:r>
      <w:r w:rsidR="00071BCE">
        <w:rPr/>
        <w:t xml:space="preserve">, sondern aus Gnade des </w:t>
      </w:r>
      <w:r w:rsidR="00B3323D">
        <w:rPr/>
        <w:t>Beruf er</w:t>
      </w:r>
      <w:r w:rsidRPr="000416B0" w:rsidR="00C27762">
        <w:rPr/>
        <w:t xml:space="preserve"> Jesus Christus.</w:t>
      </w:r>
      <w:r w:rsidRPr="000416B0" w:rsidR="001A4CB6">
        <w:rPr/>
        <w:t xml:space="preserve"> </w:t>
      </w:r>
      <w:r w:rsidRPr="000416B0">
        <w:rPr/>
        <w:t xml:space="preserve">  </w:t>
      </w:r>
      <w:bookmarkStart w:name="h9yq" w:id="28"/>
      <w:bookmarkEnd w:id="28"/>
    </w:p>
    <w:p w:rsidRPr="000416B0" w:rsidR="00156E29" w:rsidP="007C4D82" w:rsidRDefault="001E6CC3" w14:paraId="2D811314">
      <w:pPr>
        <w:pStyle w:val="Textkrper"/>
        <w:jc w:val="both"/>
      </w:pPr>
      <w:r w:rsidRPr="000416B0">
        <w:t xml:space="preserve">  Der Zubereitungs-Prozess des C</w:t>
      </w:r>
      <w:r w:rsidRPr="000416B0" w:rsidR="00613FB3">
        <w:t>hristlich</w:t>
      </w:r>
      <w:r w:rsidRPr="000416B0">
        <w:t>en W</w:t>
      </w:r>
      <w:r w:rsidRPr="000416B0" w:rsidR="00613FB3">
        <w:t>erden</w:t>
      </w:r>
      <w:r w:rsidRPr="000416B0">
        <w:t xml:space="preserve"> und Sein</w:t>
      </w:r>
      <w:r w:rsidRPr="000416B0" w:rsidR="00613FB3">
        <w:t xml:space="preserve"> eines neuen Menschen</w:t>
      </w:r>
      <w:r w:rsidRPr="000416B0">
        <w:t>!</w:t>
      </w:r>
    </w:p>
    <w:p w:rsidRPr="000416B0" w:rsidR="00156E29" w:rsidP="007C4D82" w:rsidRDefault="00B632A6" w14:paraId="0C8BC92E">
      <w:pPr>
        <w:pStyle w:val="Textkrper"/>
        <w:jc w:val="both"/>
      </w:pPr>
      <w:r w:rsidRPr="000416B0">
        <w:rPr>
          <w:b/>
        </w:rPr>
        <w:t>Christen</w:t>
      </w:r>
      <w:r w:rsidRPr="000416B0">
        <w:t>, die</w:t>
      </w:r>
      <w:r w:rsidRPr="000416B0" w:rsidR="001E6CC3">
        <w:t xml:space="preserve"> nach ihrer Berufung und Zubereitung,</w:t>
      </w:r>
      <w:r w:rsidRPr="000416B0">
        <w:t xml:space="preserve"> ihre</w:t>
      </w:r>
      <w:r w:rsidRPr="000416B0" w:rsidR="00236FDC">
        <w:t xml:space="preserve"> </w:t>
      </w:r>
      <w:r w:rsidRPr="000416B0">
        <w:t xml:space="preserve">Geist und </w:t>
      </w:r>
      <w:r w:rsidRPr="000416B0" w:rsidR="00236FDC">
        <w:t>Wiedergeburt für Gott</w:t>
      </w:r>
      <w:r w:rsidRPr="000416B0">
        <w:t xml:space="preserve"> erfahren, empfangen</w:t>
      </w:r>
      <w:r w:rsidRPr="000416B0" w:rsidR="00156E29">
        <w:t xml:space="preserve"> alsbald</w:t>
      </w:r>
      <w:r w:rsidRPr="000416B0">
        <w:t xml:space="preserve"> von Gott,</w:t>
      </w:r>
      <w:r w:rsidRPr="000416B0" w:rsidR="00156E29">
        <w:t xml:space="preserve">&gt; das dreifache Zeugnis Gottes&lt;, welches beinhaltet, </w:t>
      </w:r>
      <w:r w:rsidRPr="000416B0" w:rsidR="00156E29">
        <w:rPr>
          <w:b/>
        </w:rPr>
        <w:t>den</w:t>
      </w:r>
      <w:r w:rsidRPr="000416B0" w:rsidR="00156E29">
        <w:t xml:space="preserve"> </w:t>
      </w:r>
      <w:r w:rsidRPr="000416B0" w:rsidR="00156E29">
        <w:rPr>
          <w:b/>
        </w:rPr>
        <w:t>Christus</w:t>
      </w:r>
      <w:r w:rsidRPr="000416B0" w:rsidR="00156E29">
        <w:t xml:space="preserve"> </w:t>
      </w:r>
      <w:r w:rsidRPr="000416B0" w:rsidR="00156E29">
        <w:rPr>
          <w:b/>
        </w:rPr>
        <w:t>in</w:t>
      </w:r>
      <w:r w:rsidRPr="000416B0" w:rsidR="00156E29">
        <w:t xml:space="preserve"> </w:t>
      </w:r>
      <w:r w:rsidRPr="000416B0" w:rsidR="00156E29">
        <w:rPr>
          <w:b/>
        </w:rPr>
        <w:t>uns</w:t>
      </w:r>
      <w:r w:rsidRPr="000416B0" w:rsidR="00156E29">
        <w:t xml:space="preserve">! </w:t>
      </w:r>
      <w:r w:rsidRPr="000416B0" w:rsidR="001E6CC3">
        <w:t xml:space="preserve">         </w:t>
      </w:r>
      <w:r w:rsidRPr="000416B0" w:rsidR="00156E29">
        <w:t>1. Johannesbrief Kapitel 5, 6- 12</w:t>
      </w:r>
    </w:p>
    <w:p w:rsidRPr="000416B0" w:rsidR="00613FB3" w:rsidP="00B3323D" w:rsidRDefault="00156E29" w14:paraId="318594E4">
      <w:pPr>
        <w:pStyle w:val="Textkrper"/>
      </w:pPr>
      <w:r w:rsidRPr="000416B0">
        <w:t>Es heißt von dem dreifachen Zeugnis Gottes in uns</w:t>
      </w:r>
      <w:r w:rsidR="00B3323D">
        <w:t>:</w:t>
      </w:r>
      <w:r w:rsidRPr="000416B0">
        <w:t>“Dieser ist es der da kommt mit Wasser</w:t>
      </w:r>
      <w:r w:rsidR="00B3323D">
        <w:t xml:space="preserve">/ Wort </w:t>
      </w:r>
      <w:r w:rsidRPr="000416B0">
        <w:t xml:space="preserve"> und Blut, </w:t>
      </w:r>
      <w:r w:rsidRPr="000416B0">
        <w:rPr>
          <w:b/>
        </w:rPr>
        <w:t>Jesus</w:t>
      </w:r>
      <w:r w:rsidRPr="000416B0">
        <w:t xml:space="preserve"> </w:t>
      </w:r>
      <w:r w:rsidRPr="000416B0">
        <w:rPr>
          <w:b/>
        </w:rPr>
        <w:t>Christus</w:t>
      </w:r>
      <w:r w:rsidRPr="000416B0">
        <w:t>,</w:t>
      </w:r>
      <w:r w:rsidR="00B3323D">
        <w:t xml:space="preserve"> </w:t>
      </w:r>
      <w:r w:rsidRPr="000416B0" w:rsidR="00613FB3">
        <w:t>nicht mit Wasser/Wort allein</w:t>
      </w:r>
      <w:r w:rsidRPr="000416B0">
        <w:t>, sondern mit Wasser und Blut,</w:t>
      </w:r>
      <w:r w:rsidRPr="000416B0" w:rsidR="00613FB3">
        <w:t xml:space="preserve"> und der Geist ist es, der da zeugt,</w:t>
      </w:r>
      <w:r w:rsidR="00B3323D">
        <w:t xml:space="preserve"> </w:t>
      </w:r>
      <w:r w:rsidRPr="000416B0" w:rsidR="00613FB3">
        <w:t>denn der Geist ist die Wahrheit.</w:t>
      </w:r>
    </w:p>
    <w:p w:rsidRPr="000416B0" w:rsidR="00613FB3" w:rsidP="007C4D82" w:rsidRDefault="00613FB3" w14:paraId="4311C1BD">
      <w:pPr>
        <w:pStyle w:val="Textkrper"/>
        <w:jc w:val="both"/>
      </w:pPr>
      <w:r w:rsidRPr="000416B0">
        <w:t xml:space="preserve">Denn drei sind, die da </w:t>
      </w:r>
      <w:r w:rsidRPr="008F6878">
        <w:rPr>
          <w:b/>
        </w:rPr>
        <w:t>zeugen</w:t>
      </w:r>
      <w:r w:rsidRPr="000416B0">
        <w:t>-</w:t>
      </w:r>
      <w:r w:rsidRPr="000416B0">
        <w:rPr>
          <w:b/>
        </w:rPr>
        <w:t>wo</w:t>
      </w:r>
      <w:r w:rsidRPr="000416B0">
        <w:t xml:space="preserve">? </w:t>
      </w:r>
      <w:r w:rsidRPr="000416B0" w:rsidR="001E6CC3">
        <w:t xml:space="preserve"> </w:t>
      </w:r>
      <w:r w:rsidRPr="000416B0">
        <w:t>In allen gläubigen Christenmenschen,</w:t>
      </w:r>
      <w:r w:rsidR="00B3323D">
        <w:t xml:space="preserve"> </w:t>
      </w:r>
      <w:r w:rsidRPr="000416B0">
        <w:t xml:space="preserve">der </w:t>
      </w:r>
      <w:r w:rsidRPr="000416B0">
        <w:rPr>
          <w:b/>
        </w:rPr>
        <w:t>Geist</w:t>
      </w:r>
      <w:r w:rsidRPr="000416B0">
        <w:t xml:space="preserve"> Gottes und das </w:t>
      </w:r>
      <w:r w:rsidRPr="000416B0">
        <w:rPr>
          <w:b/>
        </w:rPr>
        <w:t>Wasser</w:t>
      </w:r>
      <w:r w:rsidRPr="000416B0">
        <w:t xml:space="preserve"> Gott(welches ist das</w:t>
      </w:r>
      <w:r w:rsidRPr="000416B0" w:rsidR="003971D8">
        <w:t xml:space="preserve"> wahre</w:t>
      </w:r>
      <w:r w:rsidRPr="000416B0">
        <w:t xml:space="preserve"> </w:t>
      </w:r>
      <w:r w:rsidRPr="000416B0">
        <w:rPr>
          <w:b/>
        </w:rPr>
        <w:t>Wort</w:t>
      </w:r>
      <w:r w:rsidR="008F6878">
        <w:rPr>
          <w:b/>
        </w:rPr>
        <w:t xml:space="preserve"> </w:t>
      </w:r>
      <w:r w:rsidRPr="000416B0">
        <w:rPr>
          <w:b/>
        </w:rPr>
        <w:t>Gottes</w:t>
      </w:r>
      <w:r w:rsidRPr="000416B0">
        <w:t xml:space="preserve">) und das </w:t>
      </w:r>
      <w:r w:rsidRPr="000416B0">
        <w:rPr>
          <w:b/>
        </w:rPr>
        <w:t>Blut</w:t>
      </w:r>
      <w:r w:rsidRPr="000416B0">
        <w:t xml:space="preserve"> Christi,</w:t>
      </w:r>
      <w:r w:rsidRPr="000416B0" w:rsidR="001E6CC3">
        <w:t xml:space="preserve"> u</w:t>
      </w:r>
      <w:r w:rsidRPr="000416B0">
        <w:t>nd die drei sind beisammen (und sollten von keinem Menschen getrennt werden</w:t>
      </w:r>
      <w:r w:rsidRPr="000416B0" w:rsidR="00A23F02">
        <w:t xml:space="preserve"> um seine eigenen Ziele und </w:t>
      </w:r>
      <w:r w:rsidR="008F6878">
        <w:t>Vorteile auf Erden zu v</w:t>
      </w:r>
      <w:r w:rsidR="00B3323D">
        <w:t>erfolgen.</w:t>
      </w:r>
    </w:p>
    <w:p w:rsidRPr="000416B0" w:rsidR="00613FB3" w:rsidP="007C4D82" w:rsidRDefault="00613FB3" w14:paraId="17A56DC2">
      <w:pPr>
        <w:pStyle w:val="Textkrper"/>
        <w:jc w:val="both"/>
      </w:pPr>
      <w:r w:rsidRPr="000416B0">
        <w:t>Weiter heißt es: „Wer da glaubt an den Sohn Gottes(Willensmäßig aufgrund seiner Erfahrung,</w:t>
      </w:r>
    </w:p>
    <w:p w:rsidRPr="000416B0" w:rsidR="00613FB3" w:rsidP="007C4D82" w:rsidRDefault="00613FB3" w14:paraId="41664C02">
      <w:pPr>
        <w:pStyle w:val="Textkrper"/>
        <w:jc w:val="both"/>
      </w:pPr>
      <w:r w:rsidRPr="000416B0">
        <w:t>der hat solches Zeugnis Gottes bei sich.</w:t>
      </w:r>
      <w:r w:rsidRPr="000416B0" w:rsidR="001E6CC3">
        <w:t xml:space="preserve"> </w:t>
      </w:r>
      <w:r w:rsidRPr="000416B0">
        <w:t>Wer Gott nicht glaubt, der macht Ihn zum Lügner, denn er glaubt nicht dem Zeugnis, das Gott zeugte von seinem Sohn.</w:t>
      </w:r>
      <w:r w:rsidRPr="000416B0" w:rsidR="001E6CC3">
        <w:t xml:space="preserve"> Weiter in Vers 12;</w:t>
      </w:r>
    </w:p>
    <w:p w:rsidRPr="000416B0" w:rsidR="001E6CC3" w:rsidP="007C4D82" w:rsidRDefault="001E6CC3" w14:paraId="2387BE0A">
      <w:pPr>
        <w:pStyle w:val="Textkrper"/>
        <w:jc w:val="both"/>
      </w:pPr>
      <w:r w:rsidRPr="000416B0">
        <w:t>„Wer den Sohn Gottes hat( in seinem Innern und Bewusstsein wohnend, der hat das Leben;</w:t>
      </w:r>
    </w:p>
    <w:p w:rsidRPr="000416B0" w:rsidR="003971D8" w:rsidP="007C4D82" w:rsidRDefault="001E6CC3" w14:paraId="2BE46922">
      <w:pPr>
        <w:pStyle w:val="Textkrper"/>
        <w:jc w:val="both"/>
      </w:pPr>
      <w:r w:rsidRPr="000416B0">
        <w:t>Wer den Sohn Gottes nicht hat( in seinem Innern und Bewusstsein wohnend, der hat das ewige Leben nicht.</w:t>
      </w:r>
      <w:r w:rsidRPr="000416B0" w:rsidR="003971D8">
        <w:t xml:space="preserve"> Im </w:t>
      </w:r>
      <w:r w:rsidRPr="000416B0">
        <w:t>4. Kapitel Vers 4 schreibt Johannes</w:t>
      </w:r>
      <w:r w:rsidRPr="000416B0" w:rsidR="003971D8">
        <w:t xml:space="preserve"> von dem inneren Christus: „Kindlein, ihr seid von Gott und habt jene überwunden, </w:t>
      </w:r>
      <w:r w:rsidRPr="000416B0" w:rsidR="003971D8">
        <w:rPr>
          <w:b/>
        </w:rPr>
        <w:t>denn der in euch ist, ist größer, als der in der Welt ist.</w:t>
      </w:r>
      <w:r w:rsidRPr="000416B0" w:rsidR="003971D8">
        <w:t xml:space="preserve"> Sie, die von Gott abgefallenen Institutionen, sind von der Welt, darum, reden sie von der Welt, und (legen den Buchstaben der Bibel, nach dem Geist der Welt aus, und die Welt hört sie.</w:t>
      </w:r>
    </w:p>
    <w:p w:rsidR="00603A05" w:rsidP="008F6878" w:rsidRDefault="003971D8" w14:paraId="73256003">
      <w:pPr>
        <w:pStyle w:val="Textkrper"/>
      </w:pPr>
      <w:r w:rsidRPr="000416B0">
        <w:t>WIR sind von Gott, und wer Gott erkennt, der hört uns, welcher nicht von Gott ist, der hört uns nicht. Daran erkennen wir den Geist der Wahrheit und den G</w:t>
      </w:r>
      <w:r w:rsidR="008F6878">
        <w:t xml:space="preserve">eist des Irrtums.                   </w:t>
      </w:r>
      <w:r w:rsidRPr="000416B0">
        <w:t>1. Johannesbrief 4, 2-6</w:t>
      </w:r>
    </w:p>
    <w:p w:rsidR="00603A05" w:rsidP="008F6878" w:rsidRDefault="008F6878" w14:paraId="7409188C">
      <w:pPr>
        <w:pStyle w:val="Textkrper"/>
      </w:pPr>
      <w:r>
        <w:t xml:space="preserve">                                                                                                                                                </w:t>
      </w:r>
      <w:r w:rsidR="00603A05">
        <w:t xml:space="preserve">             </w:t>
      </w:r>
    </w:p>
    <w:p w:rsidR="005B7FCC" w:rsidP="008F6878" w:rsidRDefault="00603A05" w14:paraId="336025F4">
      <w:pPr>
        <w:pStyle w:val="Textkrper"/>
        <w:rPr>
          <w:b/>
          <w:sz w:val="32"/>
          <w:szCs w:val="32"/>
        </w:rPr>
      </w:pPr>
      <w:r>
        <w:t xml:space="preserve">                                     </w:t>
      </w:r>
      <w:r w:rsidR="005B7FCC">
        <w:t xml:space="preserve">   </w:t>
      </w:r>
      <w:r>
        <w:t xml:space="preserve">  </w:t>
      </w:r>
      <w:r w:rsidRPr="00603A05" w:rsidR="008F6878">
        <w:rPr>
          <w:b/>
          <w:sz w:val="32"/>
          <w:szCs w:val="32"/>
        </w:rPr>
        <w:t>Der gewaltige Unterschied</w:t>
      </w:r>
      <w:r>
        <w:rPr>
          <w:b/>
          <w:sz w:val="32"/>
          <w:szCs w:val="32"/>
        </w:rPr>
        <w:t xml:space="preserve"> </w:t>
      </w:r>
    </w:p>
    <w:p w:rsidRPr="00603A05" w:rsidR="008F6878" w:rsidP="008F6878" w:rsidRDefault="005B7FCC" w14:paraId="19911923">
      <w:pPr>
        <w:pStyle w:val="Textkrper"/>
        <w:rPr>
          <w:b/>
          <w:sz w:val="32"/>
          <w:szCs w:val="32"/>
        </w:rPr>
      </w:pPr>
      <w:r>
        <w:rPr>
          <w:b/>
          <w:sz w:val="32"/>
          <w:szCs w:val="32"/>
        </w:rPr>
        <w:t xml:space="preserve">                                           </w:t>
      </w:r>
      <w:r w:rsidRPr="00603A05" w:rsidR="00603A05">
        <w:rPr>
          <w:szCs w:val="24"/>
        </w:rPr>
        <w:t>wie Licht und Tag</w:t>
      </w:r>
      <w:r w:rsidRPr="00603A05" w:rsidR="008F6878">
        <w:rPr>
          <w:b/>
          <w:sz w:val="32"/>
          <w:szCs w:val="32"/>
        </w:rPr>
        <w:t xml:space="preserve"> </w:t>
      </w:r>
    </w:p>
    <w:p w:rsidRPr="00603A05" w:rsidR="00603A05" w:rsidP="008F6878" w:rsidRDefault="00603A05" w14:paraId="38A76CF0" w14:noSpellErr="1" w14:textId="38A76CF0">
      <w:pPr>
        <w:pStyle w:val="Textkrper"/>
      </w:pPr>
      <w:r w:rsidRPr="38A76CF0">
        <w:rPr>
          <w:sz w:val="32"/>
          <w:szCs w:val="32"/>
        </w:rPr>
        <w:t xml:space="preserve">                                           </w:t>
      </w:r>
      <w:r w:rsidRPr="38A76CF0" w:rsidR="008F6878">
        <w:rPr>
          <w:b w:val="1"/>
          <w:bCs w:val="1"/>
          <w:sz w:val="32"/>
          <w:szCs w:val="32"/>
        </w:rPr>
        <w:t xml:space="preserve">zwischen </w:t>
      </w:r>
      <w:r w:rsidRPr="38A76CF0" w:rsidR="005B7FCC">
        <w:rPr>
          <w:b w:val="1"/>
          <w:bCs w:val="1"/>
          <w:sz w:val="32"/>
          <w:szCs w:val="32"/>
        </w:rPr>
        <w:t xml:space="preserve">d</w:t>
      </w:r>
      <w:r w:rsidRPr="005B7FCC">
        <w:rPr>
          <w:b/>
          <w:sz w:val="32"/>
          <w:szCs w:val="32"/>
        </w:rPr>
        <w:t>em</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sidR="38A76CF0">
        <w:rPr>
          <w:b w:val="1"/>
          <w:bCs w:val="1"/>
          <w:sz w:val="32"/>
          <w:szCs w:val="32"/>
        </w:rPr>
        <w:t xml:space="preserve"> </w:t>
      </w:r>
      <w:r w:rsidRPr="38A76CF0">
        <w:rPr>
          <w:b w:val="1"/>
          <w:bCs w:val="1"/>
          <w:sz w:val="32"/>
          <w:szCs w:val="32"/>
        </w:rPr>
        <w:t xml:space="preserve"> </w:t>
      </w:r>
    </w:p>
    <w:p w:rsidRPr="00603A05" w:rsidR="00603A05" w:rsidP="008F6878" w:rsidRDefault="00603A05" w14:paraId="30132967" w14:textId="5723E29A">
      <w:pPr>
        <w:pStyle w:val="Textkrper"/>
        <w:rPr>
          <w:b/>
          <w:sz w:val="32"/>
          <w:szCs w:val="32"/>
        </w:rPr>
      </w:pPr>
      <w:r w:rsidRPr="38A76CF0" w:rsidR="38A76CF0">
        <w:rPr>
          <w:b w:val="1"/>
          <w:bCs w:val="1"/>
          <w:sz w:val="32"/>
          <w:szCs w:val="32"/>
        </w:rPr>
        <w:t xml:space="preserve">            &gt;</w:t>
      </w:r>
      <w:r w:rsidRPr="00603A05" w:rsidR="008F6878">
        <w:rPr>
          <w:b/>
          <w:sz w:val="32"/>
          <w:szCs w:val="32"/>
        </w:rPr>
        <w:t>dreifachen Zeugnis</w:t>
      </w:r>
      <w:r w:rsidRPr="00603A05">
        <w:rPr>
          <w:b/>
          <w:sz w:val="32"/>
          <w:szCs w:val="32"/>
        </w:rPr>
        <w:t xml:space="preserve"> </w:t>
      </w:r>
      <w:r w:rsidRPr="0BAADE5B">
        <w:rPr>
          <w:b w:val="1"/>
          <w:bCs w:val="1"/>
          <w:sz w:val="32"/>
          <w:szCs w:val="32"/>
        </w:rPr>
        <w:t>Gottes</w:t>
      </w:r>
      <w:r w:rsidRPr="38A76CF0" w:rsidR="0BAADE5B">
        <w:rPr>
          <w:b w:val="1"/>
          <w:bCs w:val="1"/>
          <w:sz w:val="32"/>
          <w:szCs w:val="32"/>
        </w:rPr>
        <w:t xml:space="preserve"> und Zeugnis Jesu Christi</w:t>
      </w:r>
      <w:r w:rsidRPr="38A76CF0" w:rsidR="38A76CF0">
        <w:rPr>
          <w:b w:val="1"/>
          <w:bCs w:val="1"/>
          <w:sz w:val="32"/>
          <w:szCs w:val="32"/>
        </w:rPr>
        <w:t xml:space="preserve">&lt;</w:t>
      </w:r>
      <w:r w:rsidRPr="00603A05" w:rsidR="008F6878">
        <w:rPr>
          <w:b/>
          <w:sz w:val="32"/>
          <w:szCs w:val="32"/>
        </w:rPr>
        <w:t xml:space="preserve"> </w:t>
      </w:r>
    </w:p>
    <w:p w:rsidR="00603A05" w:rsidP="008F6878" w:rsidRDefault="005B7FCC" w14:paraId="3739ACCD" w14:textId="6479147E">
      <w:pPr>
        <w:pStyle w:val="Textkrper"/>
        <w:rPr>
          <w:sz w:val="28"/>
        </w:rPr>
      </w:pPr>
      <w:r w:rsidRPr="38A76CF0">
        <w:rPr>
          <w:b w:val="1"/>
          <w:bCs w:val="1"/>
          <w:sz w:val="32"/>
          <w:szCs w:val="32"/>
        </w:rPr>
        <w:t xml:space="preserve">                                          </w:t>
      </w:r>
      <w:r w:rsidRPr="38A76CF0" w:rsidR="008F6878">
        <w:rPr>
          <w:sz w:val="32"/>
          <w:szCs w:val="32"/>
        </w:rPr>
        <w:t>un</w:t>
      </w:r>
      <w:r w:rsidRPr="38A76CF0" w:rsidR="38A76CF0">
        <w:rPr>
          <w:sz w:val="32"/>
          <w:szCs w:val="32"/>
        </w:rPr>
        <w:t>d</w:t>
      </w:r>
      <w:r w:rsidRPr="38A76CF0">
        <w:rPr>
          <w:b w:val="1"/>
          <w:bCs w:val="1"/>
          <w:sz w:val="32"/>
          <w:szCs w:val="32"/>
        </w:rPr>
        <w:t xml:space="preserve"> </w:t>
      </w:r>
      <w:r w:rsidRPr="38A76CF0" w:rsidR="008F6878">
        <w:rPr>
          <w:sz w:val="28"/>
          <w:szCs w:val="28"/>
        </w:rPr>
        <w:t>de</w:t>
      </w:r>
      <w:r w:rsidRPr="02EA12A1" w:rsidR="38A76CF0">
        <w:rPr>
          <w:sz w:val="28"/>
          <w:szCs w:val="28"/>
        </w:rPr>
        <w:t xml:space="preserve">n vielen</w:t>
      </w:r>
      <w:r w:rsidRPr="02EA12A1" w:rsidR="02EA12A1">
        <w:rPr>
          <w:sz w:val="28"/>
          <w:szCs w:val="28"/>
        </w:rPr>
        <w:t xml:space="preserve"> </w:t>
      </w:r>
      <w:r w:rsidRPr="02EA12A1" w:rsidR="02EA12A1">
        <w:rPr>
          <w:sz w:val="28"/>
          <w:szCs w:val="28"/>
        </w:rPr>
        <w:t xml:space="preserve"> </w:t>
      </w:r>
      <w:r w:rsidRPr="05F2B241" w:rsidR="05F2B241">
        <w:rPr>
          <w:sz w:val="28"/>
          <w:szCs w:val="28"/>
        </w:rPr>
        <w:t xml:space="preserve"> </w:t>
      </w:r>
      <w:r w:rsidRPr="05F2B241"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38A76CF0" w:rsidR="38A76CF0">
        <w:rPr>
          <w:sz w:val="28"/>
          <w:szCs w:val="28"/>
        </w:rPr>
        <w:t xml:space="preserve"> </w:t>
      </w:r>
      <w:r w:rsidRPr="02EA12A1" w:rsidR="38A76CF0">
        <w:rPr>
          <w:sz w:val="28"/>
          <w:szCs w:val="28"/>
        </w:rPr>
        <w:t xml:space="preserve"> </w:t>
      </w:r>
      <w:r w:rsidRPr="02EA12A1" w:rsidR="02EA12A1">
        <w:rPr>
          <w:sz w:val="28"/>
          <w:szCs w:val="28"/>
        </w:rPr>
        <w:t xml:space="preserve">         </w:t>
      </w:r>
      <w:r w:rsidRPr="05F2B241" w:rsidR="05F2B241">
        <w:rPr>
          <w:sz w:val="28"/>
          <w:szCs w:val="28"/>
        </w:rPr>
        <w:t xml:space="preserve">&gt;</w:t>
      </w:r>
      <w:r w:rsidRPr="05F2B241" w:rsidR="38A76CF0">
        <w:rPr>
          <w:sz w:val="28"/>
          <w:szCs w:val="28"/>
        </w:rPr>
        <w:t xml:space="preserve"> </w:t>
      </w:r>
      <w:r w:rsidRPr="38A76CF0" w:rsidR="008F6878">
        <w:rPr>
          <w:sz w:val="28"/>
          <w:szCs w:val="28"/>
        </w:rPr>
        <w:t>irdischen</w:t>
      </w:r>
      <w:r w:rsidRPr="38A76CF0" w:rsidR="38A76CF0">
        <w:rPr>
          <w:sz w:val="28"/>
          <w:szCs w:val="28"/>
        </w:rPr>
        <w:t xml:space="preserve"> und</w:t>
      </w:r>
      <w:r w:rsidRPr="38A76CF0" w:rsidR="38A76CF0">
        <w:rPr>
          <w:sz w:val="28"/>
          <w:szCs w:val="28"/>
        </w:rPr>
        <w:t xml:space="preserve"> </w:t>
      </w:r>
      <w:r w:rsidRPr="38A76CF0">
        <w:rPr>
          <w:sz w:val="28"/>
          <w:szCs w:val="28"/>
        </w:rPr>
        <w:t xml:space="preserve">menschlichen</w:t>
      </w:r>
      <w:r w:rsidRPr="38A76CF0" w:rsidR="38A76CF0">
        <w:rPr>
          <w:sz w:val="28"/>
          <w:szCs w:val="28"/>
        </w:rPr>
        <w:t xml:space="preserve"> Zeugnis der Kirchen,</w:t>
      </w:r>
      <w:r w:rsidRPr="05F2B241" w:rsidR="38A76CF0">
        <w:rPr>
          <w:sz w:val="28"/>
          <w:szCs w:val="28"/>
        </w:rPr>
        <w:t xml:space="preserve"> Bibelschulen und</w:t>
      </w:r>
      <w:r w:rsidRPr="05F2B241" w:rsidR="05F2B241">
        <w:rPr>
          <w:sz w:val="28"/>
          <w:szCs w:val="28"/>
        </w:rPr>
        <w:t xml:space="preserve"> </w:t>
      </w:r>
      <w:r w:rsidRPr="05F2B241" w:rsidR="38A76CF0">
        <w:rPr>
          <w:sz w:val="28"/>
          <w:szCs w:val="28"/>
        </w:rPr>
        <w:t xml:space="preserve"> </w:t>
      </w:r>
      <w:r w:rsidRPr="02EA12A1" w:rsidR="05F2B241">
        <w:rPr>
          <w:sz w:val="28"/>
          <w:szCs w:val="28"/>
        </w:rPr>
        <w:t xml:space="preserve">Sekten&lt; .</w:t>
      </w:r>
      <w:r w:rsidRPr="05F2B241" w:rsidR="005B7FCC">
        <w:rPr>
          <w:sz w:val="28"/>
          <w:szCs w:val="28"/>
        </w:rPr>
        <w:t xml:space="preserve"> </w:t>
      </w:r>
      <w:r w:rsidR="005B7FCC">
        <w:rPr>
          <w:szCs w:val="24"/>
        </w:rPr>
        <w:t>n</w:t>
      </w:r>
      <w:r w:rsidR="00FD00B5">
        <w:rPr>
          <w:szCs w:val="24"/>
        </w:rPr>
        <w:t>ach</w:t>
      </w:r>
      <w:r w:rsidR="005B7FCC">
        <w:rPr/>
        <w:t xml:space="preserve"> 1.Johannesbrief Kapitel 5,6-12</w:t>
      </w:r>
      <w:r w:rsidR="05F2B241">
        <w:rPr/>
        <w:t xml:space="preserve"> /4.2-6</w:t>
      </w:r>
    </w:p>
    <w:p w:rsidR="002E2067" w:rsidP="008F6878" w:rsidRDefault="00FD00B5" w14:paraId="39F10341">
      <w:pPr>
        <w:pStyle w:val="Textkrper"/>
        <w:rPr>
          <w:szCs w:val="24"/>
        </w:rPr>
      </w:pPr>
      <w:r>
        <w:rPr>
          <w:szCs w:val="24"/>
        </w:rPr>
        <w:t xml:space="preserve">Johannes schreibt in seinem aufklärenden und entscheidenden Hirtenbrief folgendes: </w:t>
      </w:r>
      <w:r w:rsidR="00F25340">
        <w:rPr>
          <w:szCs w:val="24"/>
        </w:rPr>
        <w:t xml:space="preserve">             </w:t>
      </w:r>
      <w:r>
        <w:rPr>
          <w:szCs w:val="24"/>
        </w:rPr>
        <w:t xml:space="preserve">„ So wir der Menschen Zeugnis annehmen, so ist Gottes Zeugnis größer, denn Gottes Zeugnis </w:t>
      </w:r>
      <w:r w:rsidR="00F25340">
        <w:rPr>
          <w:szCs w:val="24"/>
        </w:rPr>
        <w:t xml:space="preserve">  </w:t>
      </w:r>
      <w:r>
        <w:rPr>
          <w:szCs w:val="24"/>
        </w:rPr>
        <w:t>ist das, das Er zeugte von seinem Sohn.</w:t>
      </w:r>
      <w:r w:rsidR="002E2067">
        <w:rPr>
          <w:szCs w:val="24"/>
        </w:rPr>
        <w:t xml:space="preserve"> Was heißt das</w:t>
      </w:r>
      <w:r w:rsidR="00F25340">
        <w:rPr>
          <w:szCs w:val="24"/>
        </w:rPr>
        <w:t xml:space="preserve"> nach der Apologie der Autoren?</w:t>
      </w:r>
      <w:r w:rsidR="00324A54">
        <w:rPr>
          <w:szCs w:val="24"/>
        </w:rPr>
        <w:t xml:space="preserve"> </w:t>
      </w:r>
    </w:p>
    <w:p w:rsidR="00324A54" w:rsidP="00F25340" w:rsidRDefault="00324A54" w14:paraId="1E276CA8">
      <w:pPr>
        <w:pStyle w:val="Textkrper"/>
        <w:rPr>
          <w:szCs w:val="24"/>
        </w:rPr>
      </w:pPr>
      <w:r>
        <w:rPr>
          <w:szCs w:val="24"/>
        </w:rPr>
        <w:t>1.</w:t>
      </w:r>
      <w:r w:rsidR="002E2067">
        <w:rPr>
          <w:szCs w:val="24"/>
        </w:rPr>
        <w:t>„</w:t>
      </w:r>
      <w:r w:rsidRPr="002E2067" w:rsidR="002E2067">
        <w:rPr>
          <w:b/>
          <w:szCs w:val="24"/>
        </w:rPr>
        <w:t>Wie</w:t>
      </w:r>
      <w:r w:rsidR="002E2067">
        <w:rPr>
          <w:szCs w:val="24"/>
        </w:rPr>
        <w:t xml:space="preserve"> die Menschheit im Laufe der Jahrhunderten in ihrer irdischen und weltlichen Weisheit, ein jede Nation, Volk und Gesellschaft für sich, durch die Obersten des Volkes die das Sagen hatten, zur Erlernung eines Berufes und Stellung im Volk, eine </w:t>
      </w:r>
      <w:r w:rsidRPr="002E2067" w:rsidR="002E2067">
        <w:rPr>
          <w:b/>
          <w:szCs w:val="24"/>
        </w:rPr>
        <w:t>Norm</w:t>
      </w:r>
      <w:r w:rsidR="002E2067">
        <w:rPr>
          <w:szCs w:val="24"/>
        </w:rPr>
        <w:t xml:space="preserve"> gegeben hat, wer und wann ein Mensch diesen oder jenen  Beruf oder Stellung antreten und ausüben darf, das ihn durch ein</w:t>
      </w:r>
      <w:r>
        <w:rPr>
          <w:szCs w:val="24"/>
        </w:rPr>
        <w:t xml:space="preserve"> verfasste</w:t>
      </w:r>
      <w:r w:rsidR="00BF3EB7">
        <w:rPr>
          <w:szCs w:val="24"/>
        </w:rPr>
        <w:t>s</w:t>
      </w:r>
      <w:r w:rsidR="002E2067">
        <w:rPr>
          <w:szCs w:val="24"/>
        </w:rPr>
        <w:t xml:space="preserve"> </w:t>
      </w:r>
      <w:r w:rsidRPr="00324A54" w:rsidR="002E2067">
        <w:rPr>
          <w:b/>
          <w:szCs w:val="24"/>
        </w:rPr>
        <w:t>Zeugnis</w:t>
      </w:r>
      <w:r w:rsidR="002E2067">
        <w:rPr>
          <w:szCs w:val="24"/>
        </w:rPr>
        <w:t>, geschrieben auf Pergament und Papier, mit Tinte und Feder,</w:t>
      </w:r>
      <w:r w:rsidR="00BF3EB7">
        <w:rPr>
          <w:szCs w:val="24"/>
        </w:rPr>
        <w:t xml:space="preserve"> </w:t>
      </w:r>
      <w:r w:rsidRPr="00324A54" w:rsidR="002E2067">
        <w:rPr>
          <w:b/>
          <w:szCs w:val="24"/>
        </w:rPr>
        <w:t>berechtigt</w:t>
      </w:r>
      <w:r w:rsidR="002E2067">
        <w:rPr>
          <w:szCs w:val="24"/>
        </w:rPr>
        <w:t xml:space="preserve"> und </w:t>
      </w:r>
      <w:r w:rsidRPr="00324A54" w:rsidR="002E2067">
        <w:rPr>
          <w:b/>
          <w:szCs w:val="24"/>
        </w:rPr>
        <w:t>legitimiert</w:t>
      </w:r>
      <w:r w:rsidR="002E2067">
        <w:rPr>
          <w:szCs w:val="24"/>
        </w:rPr>
        <w:t>, diesen oder jenen Beruf</w:t>
      </w:r>
      <w:r>
        <w:rPr>
          <w:szCs w:val="24"/>
        </w:rPr>
        <w:t xml:space="preserve"> und Stellung im Volk a</w:t>
      </w:r>
      <w:r w:rsidR="00C3215C">
        <w:rPr>
          <w:szCs w:val="24"/>
        </w:rPr>
        <w:t xml:space="preserve">uszuüben, sei es bei </w:t>
      </w:r>
      <w:r>
        <w:rPr>
          <w:szCs w:val="24"/>
        </w:rPr>
        <w:t>einem Unternehmer</w:t>
      </w:r>
      <w:r w:rsidR="00C3215C">
        <w:rPr>
          <w:szCs w:val="24"/>
        </w:rPr>
        <w:t>, oder</w:t>
      </w:r>
      <w:r>
        <w:rPr>
          <w:szCs w:val="24"/>
        </w:rPr>
        <w:t xml:space="preserve"> sei es, als Selbstständiger und Unternehmer.</w:t>
      </w:r>
    </w:p>
    <w:p w:rsidR="00C3215C" w:rsidP="00F25340" w:rsidRDefault="00C3215C" w14:paraId="3A9850B3">
      <w:pPr>
        <w:pStyle w:val="Textkrper"/>
        <w:rPr>
          <w:b/>
          <w:szCs w:val="24"/>
        </w:rPr>
      </w:pPr>
    </w:p>
    <w:p w:rsidRPr="00BF3EB7" w:rsidR="00324A54" w:rsidP="00F25340" w:rsidRDefault="00324A54" w14:paraId="4B2FA70F">
      <w:pPr>
        <w:pStyle w:val="Textkrper"/>
        <w:rPr>
          <w:b/>
          <w:szCs w:val="24"/>
        </w:rPr>
      </w:pPr>
      <w:r w:rsidRPr="00BF3EB7">
        <w:rPr>
          <w:b/>
          <w:szCs w:val="24"/>
        </w:rPr>
        <w:t>Gleich so hat Gott, durch Christus und in Christus,</w:t>
      </w:r>
      <w:r w:rsidR="00BF3EB7">
        <w:rPr>
          <w:b/>
          <w:szCs w:val="24"/>
        </w:rPr>
        <w:t xml:space="preserve"> von Anfang der Menschheit:</w:t>
      </w:r>
    </w:p>
    <w:p w:rsidR="00BF3EB7" w:rsidP="00F25340" w:rsidRDefault="00324A54" w14:paraId="778F1778">
      <w:pPr>
        <w:pStyle w:val="Textkrper"/>
        <w:rPr>
          <w:szCs w:val="24"/>
        </w:rPr>
      </w:pPr>
      <w:r>
        <w:rPr>
          <w:szCs w:val="24"/>
        </w:rPr>
        <w:t>2.</w:t>
      </w:r>
      <w:r w:rsidRPr="00C3215C">
        <w:rPr>
          <w:b/>
          <w:szCs w:val="24"/>
        </w:rPr>
        <w:t>Allen</w:t>
      </w:r>
      <w:r>
        <w:rPr>
          <w:szCs w:val="24"/>
        </w:rPr>
        <w:t xml:space="preserve"> Menschen und Sucher des lebendigen Gottes und seinem Christus, uns allen zugesagt und verheißen, das von IHM ausgestellte </w:t>
      </w:r>
      <w:r w:rsidRPr="00BF3EB7">
        <w:rPr>
          <w:b/>
          <w:szCs w:val="24"/>
        </w:rPr>
        <w:t>dreifache</w:t>
      </w:r>
      <w:r>
        <w:rPr>
          <w:szCs w:val="24"/>
        </w:rPr>
        <w:t xml:space="preserve"> </w:t>
      </w:r>
      <w:r w:rsidRPr="00BF3EB7">
        <w:rPr>
          <w:b/>
          <w:szCs w:val="24"/>
        </w:rPr>
        <w:t>Zeugnis</w:t>
      </w:r>
      <w:r>
        <w:rPr>
          <w:szCs w:val="24"/>
        </w:rPr>
        <w:t xml:space="preserve"> </w:t>
      </w:r>
      <w:r w:rsidRPr="00BF3EB7">
        <w:rPr>
          <w:b/>
          <w:szCs w:val="24"/>
        </w:rPr>
        <w:t>Gottes</w:t>
      </w:r>
      <w:r>
        <w:rPr>
          <w:szCs w:val="24"/>
        </w:rPr>
        <w:t xml:space="preserve"> zu empfangen, so wir</w:t>
      </w:r>
      <w:r w:rsidR="00BF3EB7">
        <w:rPr>
          <w:szCs w:val="24"/>
        </w:rPr>
        <w:t xml:space="preserve"> Christus in unser Leben und Inneres aufnehmen, </w:t>
      </w:r>
      <w:r>
        <w:rPr>
          <w:szCs w:val="24"/>
        </w:rPr>
        <w:t>den Heilsplan Gottes und alle seine</w:t>
      </w:r>
      <w:r w:rsidR="00BF3EB7">
        <w:rPr>
          <w:szCs w:val="24"/>
        </w:rPr>
        <w:t xml:space="preserve"> darin enthaltene</w:t>
      </w:r>
      <w:r>
        <w:rPr>
          <w:szCs w:val="24"/>
        </w:rPr>
        <w:t xml:space="preserve"> Gerecht</w:t>
      </w:r>
      <w:r w:rsidR="00BF3EB7">
        <w:rPr>
          <w:szCs w:val="24"/>
        </w:rPr>
        <w:t xml:space="preserve">igkeit/Gebote </w:t>
      </w:r>
      <w:r>
        <w:rPr>
          <w:szCs w:val="24"/>
        </w:rPr>
        <w:t xml:space="preserve">erfüllen, </w:t>
      </w:r>
      <w:r w:rsidR="00BF3EB7">
        <w:rPr>
          <w:szCs w:val="24"/>
        </w:rPr>
        <w:t xml:space="preserve">auf dass wir </w:t>
      </w:r>
      <w:r>
        <w:rPr>
          <w:szCs w:val="24"/>
        </w:rPr>
        <w:t>die</w:t>
      </w:r>
      <w:r w:rsidR="00BF3EB7">
        <w:rPr>
          <w:szCs w:val="24"/>
        </w:rPr>
        <w:t xml:space="preserve">, vom Schöpfer- Gott, zugesagte </w:t>
      </w:r>
      <w:r w:rsidRPr="00BF3EB7">
        <w:rPr>
          <w:b/>
          <w:szCs w:val="24"/>
        </w:rPr>
        <w:t>Wiedergeburt</w:t>
      </w:r>
      <w:r>
        <w:rPr>
          <w:szCs w:val="24"/>
        </w:rPr>
        <w:t xml:space="preserve"> durch das </w:t>
      </w:r>
      <w:r w:rsidRPr="00BF3EB7">
        <w:rPr>
          <w:b/>
          <w:szCs w:val="24"/>
        </w:rPr>
        <w:t>Wort</w:t>
      </w:r>
      <w:r>
        <w:rPr>
          <w:szCs w:val="24"/>
        </w:rPr>
        <w:t xml:space="preserve"> und </w:t>
      </w:r>
      <w:r w:rsidRPr="00BF3EB7">
        <w:rPr>
          <w:b/>
          <w:szCs w:val="24"/>
        </w:rPr>
        <w:t>Geist</w:t>
      </w:r>
      <w:r>
        <w:rPr>
          <w:szCs w:val="24"/>
        </w:rPr>
        <w:t xml:space="preserve"> Gottes erfahren</w:t>
      </w:r>
      <w:r w:rsidR="00BF3EB7">
        <w:rPr>
          <w:szCs w:val="24"/>
        </w:rPr>
        <w:t xml:space="preserve"> in unserem Innern und Leben</w:t>
      </w:r>
      <w:r>
        <w:rPr>
          <w:szCs w:val="24"/>
        </w:rPr>
        <w:t>,</w:t>
      </w:r>
      <w:r w:rsidR="00BF3EB7">
        <w:rPr>
          <w:szCs w:val="24"/>
        </w:rPr>
        <w:t xml:space="preserve"> und diese Erfahrung will Gott in uns bezeugen und</w:t>
      </w:r>
      <w:r>
        <w:rPr>
          <w:szCs w:val="24"/>
        </w:rPr>
        <w:t>,</w:t>
      </w:r>
      <w:r w:rsidR="00BF3EB7">
        <w:rPr>
          <w:szCs w:val="24"/>
        </w:rPr>
        <w:t xml:space="preserve"> wir</w:t>
      </w:r>
      <w:r>
        <w:rPr>
          <w:szCs w:val="24"/>
        </w:rPr>
        <w:t xml:space="preserve"> soll</w:t>
      </w:r>
      <w:r w:rsidR="00BF3EB7">
        <w:rPr>
          <w:szCs w:val="24"/>
        </w:rPr>
        <w:t xml:space="preserve">en </w:t>
      </w:r>
      <w:r>
        <w:rPr>
          <w:szCs w:val="24"/>
        </w:rPr>
        <w:t xml:space="preserve">von Gott das </w:t>
      </w:r>
      <w:r w:rsidRPr="00BF3EB7">
        <w:rPr>
          <w:b/>
          <w:szCs w:val="24"/>
        </w:rPr>
        <w:t>dreifache</w:t>
      </w:r>
      <w:r>
        <w:rPr>
          <w:szCs w:val="24"/>
        </w:rPr>
        <w:t xml:space="preserve"> </w:t>
      </w:r>
      <w:r w:rsidRPr="00BF3EB7">
        <w:rPr>
          <w:b/>
          <w:szCs w:val="24"/>
        </w:rPr>
        <w:t>Zeugnis</w:t>
      </w:r>
      <w:r w:rsidR="00BF3EB7">
        <w:rPr>
          <w:szCs w:val="24"/>
        </w:rPr>
        <w:t xml:space="preserve"> durch den lebendigen</w:t>
      </w:r>
      <w:r>
        <w:rPr>
          <w:szCs w:val="24"/>
        </w:rPr>
        <w:t xml:space="preserve"> :</w:t>
      </w:r>
      <w:r w:rsidR="00BF3EB7">
        <w:rPr>
          <w:szCs w:val="24"/>
        </w:rPr>
        <w:t xml:space="preserve"> </w:t>
      </w:r>
      <w:r w:rsidRPr="00BF3EB7">
        <w:rPr>
          <w:b/>
          <w:szCs w:val="24"/>
        </w:rPr>
        <w:t>Christus</w:t>
      </w:r>
      <w:r>
        <w:rPr>
          <w:szCs w:val="24"/>
        </w:rPr>
        <w:t xml:space="preserve"> </w:t>
      </w:r>
      <w:r w:rsidRPr="00BF3EB7">
        <w:rPr>
          <w:b/>
          <w:szCs w:val="24"/>
        </w:rPr>
        <w:t>in</w:t>
      </w:r>
      <w:r>
        <w:rPr>
          <w:szCs w:val="24"/>
        </w:rPr>
        <w:t xml:space="preserve"> </w:t>
      </w:r>
      <w:r w:rsidRPr="00BF3EB7">
        <w:rPr>
          <w:b/>
          <w:szCs w:val="24"/>
        </w:rPr>
        <w:t>uns</w:t>
      </w:r>
      <w:r w:rsidR="00BF3EB7">
        <w:rPr>
          <w:szCs w:val="24"/>
        </w:rPr>
        <w:t>, ausgestellt bekommen wie es heißt. Kapitel 5, 6</w:t>
      </w:r>
    </w:p>
    <w:p w:rsidRPr="00603A05" w:rsidR="001E6CC3" w:rsidP="00F25340" w:rsidRDefault="00BF3EB7" w14:paraId="33D13963">
      <w:pPr>
        <w:pStyle w:val="Textkrper"/>
        <w:rPr>
          <w:sz w:val="28"/>
        </w:rPr>
      </w:pPr>
      <w:r>
        <w:rPr>
          <w:szCs w:val="24"/>
        </w:rPr>
        <w:t xml:space="preserve">Dieses dreifache Zeugnis Gottes in uns hinein, bekommen wir nicht mit Tinte und Feder auf </w:t>
      </w:r>
      <w:r w:rsidR="00CB0564">
        <w:rPr>
          <w:szCs w:val="24"/>
        </w:rPr>
        <w:t>einem vergänglichen</w:t>
      </w:r>
      <w:r>
        <w:rPr>
          <w:szCs w:val="24"/>
        </w:rPr>
        <w:t xml:space="preserve"> Stück Papier ausgestellt sondern, durch Geist und Feuer in unser Herz, Gewissen </w:t>
      </w:r>
      <w:r w:rsidR="00CB0564">
        <w:rPr>
          <w:szCs w:val="24"/>
        </w:rPr>
        <w:t>und</w:t>
      </w:r>
      <w:r>
        <w:rPr>
          <w:szCs w:val="24"/>
        </w:rPr>
        <w:t xml:space="preserve"> Bewusstsein hineingeschrieben zum ewigen Gedenken und Leben. P.S.</w:t>
      </w:r>
      <w:r w:rsidR="00FD00B5">
        <w:rPr>
          <w:szCs w:val="24"/>
        </w:rPr>
        <w:t xml:space="preserve"> </w:t>
      </w:r>
      <w:r w:rsidRPr="00603A05" w:rsidR="001E6CC3">
        <w:rPr>
          <w:sz w:val="28"/>
        </w:rPr>
        <w:t xml:space="preserve"> </w:t>
      </w:r>
    </w:p>
    <w:p w:rsidR="000D0A95" w:rsidP="00F25340" w:rsidRDefault="00A23F02" w14:paraId="0C29BA5D">
      <w:pPr>
        <w:pStyle w:val="Textkrper"/>
      </w:pPr>
      <w:r w:rsidRPr="000416B0">
        <w:rPr>
          <w:b/>
        </w:rPr>
        <w:t>Menschen</w:t>
      </w:r>
      <w:r w:rsidRPr="000416B0">
        <w:t xml:space="preserve"> und </w:t>
      </w:r>
      <w:r w:rsidRPr="000416B0">
        <w:rPr>
          <w:b/>
        </w:rPr>
        <w:t>Sünder</w:t>
      </w:r>
      <w:r w:rsidRPr="000416B0">
        <w:t xml:space="preserve">, die in ihrer christlichen Hinwendung und Hingabe zu Gott, in ihren </w:t>
      </w:r>
      <w:r w:rsidR="00CB0564">
        <w:t xml:space="preserve">mit christlichen Tünche sich schmückenden </w:t>
      </w:r>
      <w:r w:rsidRPr="000416B0">
        <w:t>Religionen, Kirchen, Tempeln, Gemein</w:t>
      </w:r>
      <w:r w:rsidR="00CB0564">
        <w:t xml:space="preserve">den, Sekten und Missionswerken, </w:t>
      </w:r>
      <w:r w:rsidRPr="000416B0">
        <w:t>die von</w:t>
      </w:r>
      <w:r w:rsidR="00CB0564">
        <w:t xml:space="preserve"> anmaßende</w:t>
      </w:r>
      <w:r w:rsidR="00603A05">
        <w:t xml:space="preserve">  selbst</w:t>
      </w:r>
      <w:r w:rsidR="00CB0564">
        <w:t>berufene</w:t>
      </w:r>
      <w:r w:rsidRPr="000416B0">
        <w:t xml:space="preserve"> Menschen </w:t>
      </w:r>
      <w:r w:rsidR="00603A05">
        <w:t xml:space="preserve">gestiftet und </w:t>
      </w:r>
      <w:r w:rsidRPr="000416B0">
        <w:t>organisiert werden, diese hier</w:t>
      </w:r>
      <w:r w:rsidR="00CB0564">
        <w:t xml:space="preserve"> von Gott und seinem Heiligen Geist</w:t>
      </w:r>
      <w:r w:rsidRPr="000416B0">
        <w:t xml:space="preserve"> aufgezeigten</w:t>
      </w:r>
      <w:r w:rsidR="00603A05">
        <w:t xml:space="preserve"> notwendigen</w:t>
      </w:r>
      <w:r w:rsidRPr="000416B0">
        <w:t xml:space="preserve"> Erfahrungen mit dem </w:t>
      </w:r>
      <w:r w:rsidR="00CB0564">
        <w:t>„</w:t>
      </w:r>
      <w:r w:rsidR="00CB0564">
        <w:rPr>
          <w:b/>
        </w:rPr>
        <w:t>I</w:t>
      </w:r>
      <w:r w:rsidRPr="00CB0564">
        <w:rPr>
          <w:b/>
        </w:rPr>
        <w:t>nneren</w:t>
      </w:r>
      <w:r w:rsidRPr="000416B0">
        <w:t xml:space="preserve"> </w:t>
      </w:r>
      <w:r w:rsidRPr="00CB0564">
        <w:rPr>
          <w:b/>
        </w:rPr>
        <w:t>Christus</w:t>
      </w:r>
      <w:r w:rsidR="00CB0564">
        <w:rPr>
          <w:b/>
        </w:rPr>
        <w:t>“</w:t>
      </w:r>
      <w:r w:rsidRPr="000416B0">
        <w:t xml:space="preserve"> nicht gemacht haben,</w:t>
      </w:r>
      <w:r w:rsidRPr="000416B0" w:rsidR="00236FDC">
        <w:t xml:space="preserve"> haben</w:t>
      </w:r>
      <w:r w:rsidR="00CB0564">
        <w:t xml:space="preserve"> auch</w:t>
      </w:r>
      <w:r w:rsidRPr="000416B0" w:rsidR="00236FDC">
        <w:t xml:space="preserve"> </w:t>
      </w:r>
      <w:r w:rsidRPr="00603A05" w:rsidR="00236FDC">
        <w:rPr>
          <w:b/>
        </w:rPr>
        <w:t>kein</w:t>
      </w:r>
      <w:r w:rsidR="00603A05">
        <w:t xml:space="preserve"> “dreifaches </w:t>
      </w:r>
      <w:r w:rsidRPr="00CB0564" w:rsidR="00603A05">
        <w:rPr>
          <w:b/>
        </w:rPr>
        <w:t>Zeugnis</w:t>
      </w:r>
      <w:r w:rsidR="00603A05">
        <w:t xml:space="preserve"> </w:t>
      </w:r>
      <w:r w:rsidRPr="00CB0564" w:rsidR="00603A05">
        <w:rPr>
          <w:b/>
        </w:rPr>
        <w:t>Gottes</w:t>
      </w:r>
      <w:r w:rsidR="00603A05">
        <w:t>“ noch</w:t>
      </w:r>
      <w:r w:rsidRPr="000416B0" w:rsidR="00236FDC">
        <w:t xml:space="preserve"> </w:t>
      </w:r>
      <w:r w:rsidR="00603A05">
        <w:t>„</w:t>
      </w:r>
      <w:r w:rsidR="000D0A95">
        <w:t xml:space="preserve"> das </w:t>
      </w:r>
      <w:r w:rsidRPr="000D0A95" w:rsidR="000D0A95">
        <w:rPr>
          <w:b/>
        </w:rPr>
        <w:t>ewige</w:t>
      </w:r>
      <w:r w:rsidRPr="000416B0">
        <w:t xml:space="preserve"> </w:t>
      </w:r>
      <w:r w:rsidRPr="000416B0" w:rsidR="00236FDC">
        <w:t> </w:t>
      </w:r>
      <w:r w:rsidRPr="000D0A95" w:rsidR="00236FDC">
        <w:rPr>
          <w:b/>
        </w:rPr>
        <w:t>Leben</w:t>
      </w:r>
      <w:r w:rsidR="00603A05">
        <w:t>“</w:t>
      </w:r>
      <w:r w:rsidRPr="000416B0" w:rsidR="00236FDC">
        <w:t xml:space="preserve"> von Gott</w:t>
      </w:r>
      <w:r w:rsidR="00CB0564">
        <w:t xml:space="preserve"> und seinem Christus</w:t>
      </w:r>
      <w:r w:rsidRPr="000416B0" w:rsidR="00236FDC">
        <w:t xml:space="preserve"> zu erwarten.</w:t>
      </w:r>
    </w:p>
    <w:p w:rsidRPr="000D0A95" w:rsidR="000D0A95" w:rsidP="00F25340" w:rsidRDefault="00FD00B5" w14:paraId="151E5117" w14:noSpellErr="1" w14:textId="56732A10">
      <w:pPr>
        <w:pStyle w:val="Textkrper"/>
      </w:pPr>
      <w:r>
        <w:rPr/>
        <w:t>Apostel Johannes schreibt</w:t>
      </w:r>
      <w:r w:rsidR="000D0A95">
        <w:rPr/>
        <w:t xml:space="preserve"> weiter</w:t>
      </w:r>
      <w:r>
        <w:rPr/>
        <w:t xml:space="preserve"> in seinem Hirtenbrief</w:t>
      </w:r>
      <w:r w:rsidR="00CB0564">
        <w:rPr/>
        <w:t>:</w:t>
      </w:r>
      <w:r w:rsidR="000D0A95">
        <w:rPr/>
        <w:t xml:space="preserve"> </w:t>
      </w:r>
      <w:r w:rsidR="00CB0564">
        <w:rPr/>
        <w:t>“Wer da glaubt an  den Sohn Gottes</w:t>
      </w:r>
      <w:r w:rsidR="000D0A95">
        <w:rPr/>
        <w:t xml:space="preserve">   (wie es Gott </w:t>
      </w:r>
      <w:r w:rsidR="00CB0564">
        <w:rPr/>
        <w:t xml:space="preserve">und nicht wie ein Mensch oder Verstand es fordert, </w:t>
      </w:r>
      <w:r w:rsidRPr="000D0A95" w:rsidR="00CB0564">
        <w:rPr>
          <w:b/>
        </w:rPr>
        <w:t>der</w:t>
      </w:r>
      <w:r w:rsidR="00CB0564">
        <w:rPr/>
        <w:t xml:space="preserve"> hat solche Zeugnis bei sich. Wer Gott nicht glaubt/vertraut, der macht Ihn zu einem Lügner, denn er glaubt nicht dem </w:t>
      </w:r>
      <w:r w:rsidRPr="000D0A95" w:rsidR="00CB0564">
        <w:rPr>
          <w:b/>
        </w:rPr>
        <w:t>Zeugnis</w:t>
      </w:r>
      <w:r w:rsidR="00CB0564">
        <w:rPr/>
        <w:t>, das Gott zeugte von seinem Sohn.</w:t>
      </w:r>
      <w:r w:rsidR="000D0A95">
        <w:rPr/>
        <w:t xml:space="preserve"> </w:t>
      </w:r>
      <w:r w:rsidR="00CB0564">
        <w:rPr/>
        <w:t>Wer den Sohn Gottes hat, in seinem Innern mit Geist und Gesinnung wohnend, der hat das Leben, wer den Sohn Gottes nicht hat, der hat das Leben nicht.</w:t>
      </w:r>
      <w:r w:rsidR="00B3323D">
        <w:rPr/>
        <w:t xml:space="preserve"> </w:t>
      </w:r>
      <w:r w:rsidR="000D0A95">
        <w:rPr/>
        <w:t xml:space="preserve">                       Der </w:t>
      </w:r>
      <w:r w:rsidRPr="000D0A95" w:rsidR="000D0A95">
        <w:rPr>
          <w:b/>
        </w:rPr>
        <w:t>Passierschein</w:t>
      </w:r>
      <w:r w:rsidR="000D0A95">
        <w:rPr/>
        <w:t xml:space="preserve"> zum ewigen Leben.                 </w:t>
      </w:r>
      <w:r w:rsidR="02EA12A1">
        <w:rPr/>
        <w:t xml:space="preserve">              </w:t>
      </w:r>
      <w:r w:rsidRPr="02EA12A1" w:rsidR="000D0A95">
        <w:rPr>
          <w:b w:val="1"/>
          <w:bCs w:val="1"/>
        </w:rPr>
        <w:t>Allein, dieses dreifache geistige Zeugnis Gottes im Christenmenschen, ist des Christen</w:t>
      </w:r>
      <w:r w:rsidRPr="02EA12A1" w:rsidR="02EA12A1">
        <w:rPr>
          <w:b w:val="1"/>
          <w:bCs w:val="1"/>
        </w:rPr>
        <w:t xml:space="preserve"> seine Vollmacht und Berechtigung,</w:t>
      </w:r>
      <w:r w:rsidRPr="02EA12A1" w:rsidR="000D0A95">
        <w:rPr>
          <w:b w:val="1"/>
          <w:bCs w:val="1"/>
        </w:rPr>
        <w:t xml:space="preserve">  und eines christlichen Amtsträger </w:t>
      </w:r>
      <w:r w:rsidRPr="02EA12A1" w:rsidR="02EA12A1">
        <w:rPr>
          <w:b w:val="1"/>
          <w:bCs w:val="1"/>
        </w:rPr>
        <w:t>und wahren Christen</w:t>
      </w:r>
      <w:r w:rsidRPr="02EA12A1" w:rsidR="02EA12A1">
        <w:rPr>
          <w:b w:val="1"/>
          <w:bCs w:val="1"/>
        </w:rPr>
        <w:t xml:space="preserve"> </w:t>
      </w:r>
      <w:r w:rsidRPr="02EA12A1" w:rsidR="000D0A95">
        <w:rPr>
          <w:b w:val="1"/>
          <w:bCs w:val="1"/>
        </w:rPr>
        <w:t>auf Erden, sein  Passierschein, sei es in das Paradies Gottes oder in das Himmelreich und Reich Gottes</w:t>
      </w:r>
      <w:r w:rsidR="000D0A95">
        <w:rPr>
          <w:b/>
        </w:rPr>
        <w:t xml:space="preserve"> hinein</w:t>
      </w:r>
      <w:r w:rsidRPr="000D0A95" w:rsidR="000D0A95">
        <w:rPr>
          <w:b/>
        </w:rPr>
        <w:t>.</w:t>
      </w:r>
    </w:p>
    <w:p w:rsidR="00C3215C" w:rsidP="00B3323D" w:rsidRDefault="00FD00B5" w14:paraId="6E1B795B">
      <w:pPr>
        <w:pStyle w:val="Textkrper"/>
        <w:rPr>
          <w:b/>
        </w:rPr>
      </w:pPr>
      <w:r w:rsidRPr="000D0A95">
        <w:rPr>
          <w:b/>
        </w:rPr>
        <w:t xml:space="preserve">                                                                                                                                   </w:t>
      </w:r>
      <w:r w:rsidR="000D0A95">
        <w:rPr>
          <w:b/>
        </w:rPr>
        <w:t xml:space="preserve">               </w:t>
      </w:r>
    </w:p>
    <w:p w:rsidR="00C3215C" w:rsidP="00B3323D" w:rsidRDefault="00C3215C" w14:paraId="405D8420">
      <w:pPr>
        <w:pStyle w:val="Textkrper"/>
      </w:pPr>
      <w:r>
        <w:rPr>
          <w:b/>
        </w:rPr>
        <w:t>Johannes</w:t>
      </w:r>
      <w:r>
        <w:t xml:space="preserve"> schreibt gleich im Anfang seinem zweiten </w:t>
      </w:r>
      <w:r w:rsidRPr="00C3215C">
        <w:rPr>
          <w:b/>
        </w:rPr>
        <w:t>Hirtenbrief</w:t>
      </w:r>
      <w:r>
        <w:t xml:space="preserve"> von dem </w:t>
      </w:r>
      <w:r w:rsidRPr="00C3215C">
        <w:rPr>
          <w:b/>
        </w:rPr>
        <w:t>Christus</w:t>
      </w:r>
      <w:r>
        <w:t xml:space="preserve">, der die </w:t>
      </w:r>
      <w:r w:rsidRPr="00C3215C">
        <w:rPr>
          <w:b/>
        </w:rPr>
        <w:t>Wahrheit</w:t>
      </w:r>
      <w:r>
        <w:t xml:space="preserve"> ist:“ Ich der Älteste, der auserwählten Frau/Gemeinde und ihren neu erweckten Kindern des Geistes, die ich liebhabe in der Wahrheit, und nicht allein ich, sondern auch alle, die, die Wahrheit erkannt haben, um der Wahrheit willen,</w:t>
      </w:r>
      <w:r>
        <w:rPr>
          <w:b/>
        </w:rPr>
        <w:t xml:space="preserve"> die in uns bleibt und bei uns sein wird in Ewigkeit.</w:t>
      </w:r>
      <w:r w:rsidR="00A63CDA">
        <w:t xml:space="preserve"> Weiter in Vers 9</w:t>
      </w:r>
      <w:r>
        <w:t>:</w:t>
      </w:r>
    </w:p>
    <w:p w:rsidRPr="00A63CDA" w:rsidR="00A63CDA" w:rsidP="00B3323D" w:rsidRDefault="00A63CDA" w14:paraId="46E4F678">
      <w:pPr>
        <w:pStyle w:val="Textkrper"/>
        <w:rPr>
          <w:b/>
        </w:rPr>
      </w:pPr>
      <w:r w:rsidRPr="00A63CDA">
        <w:rPr>
          <w:b/>
        </w:rPr>
        <w:t>„Wer übertritt und bleibt nicht in der Lehre/ Theologie Christi, der hat keinen Gott.</w:t>
      </w:r>
    </w:p>
    <w:p w:rsidR="00A63CDA" w:rsidP="00B3323D" w:rsidRDefault="00A63CDA" w14:paraId="784748CB">
      <w:pPr>
        <w:pStyle w:val="Textkrper"/>
      </w:pPr>
      <w:r>
        <w:t>(Er mag ein zahlendes Mitglied einer von Gott und Christus abgefallenen Institution sein, aber er hat keinen Gott.</w:t>
      </w:r>
    </w:p>
    <w:p w:rsidR="00A63CDA" w:rsidP="00B3323D" w:rsidRDefault="00A63CDA" w14:paraId="57514F50">
      <w:pPr>
        <w:pStyle w:val="Textkrper"/>
        <w:rPr>
          <w:b/>
        </w:rPr>
      </w:pPr>
      <w:r w:rsidRPr="00A63CDA">
        <w:rPr>
          <w:b/>
        </w:rPr>
        <w:t xml:space="preserve">„Wer in der Lehre/Theologie Christi bleibt, der hat beide, den Vater und den  Sohn. </w:t>
      </w:r>
    </w:p>
    <w:p w:rsidR="00A63CDA" w:rsidP="00B3323D" w:rsidRDefault="00A63CDA" w14:paraId="1D8FBE76">
      <w:pPr>
        <w:pStyle w:val="Textkrper"/>
      </w:pPr>
      <w:r>
        <w:t>Warnung an alle Christen und die, die Christenwerden wollen:</w:t>
      </w:r>
    </w:p>
    <w:p w:rsidRPr="00A63CDA" w:rsidR="00A63CDA" w:rsidP="00B3323D" w:rsidRDefault="00A63CDA" w14:paraId="033D890E">
      <w:pPr>
        <w:pStyle w:val="Textkrper"/>
      </w:pPr>
      <w:r>
        <w:t>„So jemand zu euch kommt und bringt diese Lehre/Theologie des lebendigen Gottes und der persönlichen Erfahrung, dem wahren Gott und seinem Christus begegnet zu sein,                      den nehmt nicht ins Haus und grüßet ihn auch nicht, denn wer ihn grüßt, der macht sich teilhaftig seiner bösen Werke. (Soweit Johannes.)</w:t>
      </w:r>
    </w:p>
    <w:p w:rsidR="00115813" w:rsidP="00B3323D" w:rsidRDefault="00A23F02" w14:paraId="0BA96E55" w14:textId="01ABE387">
      <w:pPr>
        <w:pStyle w:val="Textkrper"/>
      </w:pPr>
      <w:r w:rsidRPr="00A63CDA">
        <w:rPr>
          <w:b/>
        </w:rPr>
        <w:t>Apostel</w:t>
      </w:r>
      <w:r w:rsidRPr="000416B0">
        <w:rPr/>
        <w:t xml:space="preserve"> </w:t>
      </w:r>
      <w:r w:rsidRPr="00A63CDA">
        <w:rPr>
          <w:b/>
        </w:rPr>
        <w:t>Paulus</w:t>
      </w:r>
      <w:r w:rsidRPr="000416B0">
        <w:rPr/>
        <w:t xml:space="preserve"> schreibt von den</w:t>
      </w:r>
      <w:r w:rsidR="00115813">
        <w:rPr/>
        <w:t xml:space="preserve"> </w:t>
      </w:r>
      <w:r w:rsidRPr="00115813" w:rsidR="00115813">
        <w:rPr>
          <w:b/>
        </w:rPr>
        <w:t>Erfahrungschristen</w:t>
      </w:r>
      <w:r w:rsidR="00115813">
        <w:rPr/>
        <w:t xml:space="preserve"> und den </w:t>
      </w:r>
      <w:r w:rsidRPr="00115813" w:rsidR="00115813">
        <w:rPr>
          <w:b/>
        </w:rPr>
        <w:t>Nichterfahrungschristen</w:t>
      </w:r>
      <w:r w:rsidR="00115813">
        <w:rPr/>
        <w:t xml:space="preserve"> folgendes in dem  Römerbrief Kapitel 8</w:t>
      </w:r>
      <w:r w:rsidRPr="000416B0" w:rsidR="001B6280">
        <w:rPr/>
        <w:t>:</w:t>
      </w:r>
      <w:r w:rsidR="02EA12A1">
        <w:rPr/>
        <w:t xml:space="preserve"> </w:t>
      </w:r>
      <w:r w:rsidR="02EA12A1">
        <w:rPr/>
        <w:t xml:space="preserve"> </w:t>
      </w:r>
      <w:r w:rsidR="02EA12A1">
        <w:rPr/>
        <w:t xml:space="preserve"> </w:t>
      </w:r>
      <w:r w:rsidR="00115813">
        <w:rPr/>
        <w:t xml:space="preserve">                                                                              </w:t>
      </w:r>
      <w:r w:rsidR="02EA12A1">
        <w:rPr/>
        <w:t xml:space="preserve"> </w:t>
      </w:r>
      <w:r w:rsidR="00115813">
        <w:rPr/>
        <w:t xml:space="preserve">„</w:t>
      </w:r>
      <w:r w:rsidRPr="00D9515F" w:rsidR="00115813">
        <w:rPr>
          <w:b/>
        </w:rPr>
        <w:t>So</w:t>
      </w:r>
      <w:r w:rsidR="00115813">
        <w:rPr/>
        <w:t xml:space="preserve"> ist nun </w:t>
      </w:r>
      <w:r w:rsidRPr="00115813" w:rsidR="00115813">
        <w:rPr>
          <w:b/>
        </w:rPr>
        <w:t>nichts</w:t>
      </w:r>
      <w:r w:rsidR="00115813">
        <w:rPr/>
        <w:t xml:space="preserve"> </w:t>
      </w:r>
      <w:r w:rsidRPr="00115813" w:rsidR="00115813">
        <w:rPr>
          <w:b/>
        </w:rPr>
        <w:t>Verdammliches</w:t>
      </w:r>
      <w:r w:rsidR="00115813">
        <w:rPr/>
        <w:t xml:space="preserve"> an denen, die in Christo Jesu sind, (und Christus in ihnen dem Geist und Gesinnung nach.</w:t>
      </w:r>
    </w:p>
    <w:p w:rsidR="00115813" w:rsidP="00115813" w:rsidRDefault="00115813" w14:paraId="51FCAE83">
      <w:pPr>
        <w:pStyle w:val="Textkrper"/>
        <w:numPr>
          <w:ilvl w:val="0"/>
          <w:numId w:val="25"/>
        </w:numPr>
        <w:rPr>
          <w:b/>
        </w:rPr>
      </w:pPr>
      <w:r w:rsidRPr="00115813">
        <w:rPr>
          <w:b/>
        </w:rPr>
        <w:t>Die nicht nach dem Fleisch wandeln, sondern nach dem Geist</w:t>
      </w:r>
      <w:r>
        <w:rPr>
          <w:b/>
        </w:rPr>
        <w:t>- welcher ist Gottes und Christi.</w:t>
      </w:r>
    </w:p>
    <w:p w:rsidRPr="00D9515F" w:rsidR="00115813" w:rsidP="00D9515F" w:rsidRDefault="00115813" w14:paraId="195B38EC">
      <w:pPr>
        <w:pStyle w:val="Textkrper"/>
        <w:numPr>
          <w:ilvl w:val="0"/>
          <w:numId w:val="25"/>
        </w:numPr>
        <w:rPr>
          <w:b/>
        </w:rPr>
      </w:pPr>
      <w:r>
        <w:rPr>
          <w:b/>
        </w:rPr>
        <w:t>Denn das Gesetz des Geistes,</w:t>
      </w:r>
      <w:r w:rsidR="00D9515F">
        <w:t xml:space="preserve"> </w:t>
      </w:r>
      <w:r w:rsidRPr="00D9515F" w:rsidR="00D9515F">
        <w:rPr>
          <w:b/>
        </w:rPr>
        <w:t>der</w:t>
      </w:r>
      <w:r w:rsidR="00D9515F">
        <w:t xml:space="preserve"> da lebendig macht in Christo Jesu,( welches mit    Christus in mir Wohnung genommen hat und mich lebendig macht für Gott,</w:t>
      </w:r>
    </w:p>
    <w:p w:rsidRPr="00D9515F" w:rsidR="00D9515F" w:rsidP="00115813" w:rsidRDefault="00D9515F" w14:paraId="4F553BAB">
      <w:pPr>
        <w:pStyle w:val="Textkrper"/>
        <w:numPr>
          <w:ilvl w:val="0"/>
          <w:numId w:val="25"/>
        </w:numPr>
        <w:rPr>
          <w:b/>
        </w:rPr>
      </w:pPr>
      <w:r>
        <w:rPr>
          <w:b/>
        </w:rPr>
        <w:t>Hat mich freigemacht von dem Gesetz der Sünde und des Todes.</w:t>
      </w:r>
    </w:p>
    <w:p w:rsidR="00D9515F" w:rsidP="00115813" w:rsidRDefault="00D9515F" w14:paraId="37579AAC">
      <w:pPr>
        <w:pStyle w:val="Textkrper"/>
        <w:numPr>
          <w:ilvl w:val="0"/>
          <w:numId w:val="25"/>
        </w:numPr>
        <w:rPr>
          <w:b/>
        </w:rPr>
      </w:pPr>
      <w:r>
        <w:t xml:space="preserve">Auf dass die notwendige Gerechtigkeit, vom Gesetz gefordert, in uns erfüllt werde, so wir nun nicht nach dem Fleische wandeln, </w:t>
      </w:r>
      <w:r w:rsidRPr="00D9515F">
        <w:rPr>
          <w:b/>
        </w:rPr>
        <w:t>sondern  nach dem Geist</w:t>
      </w:r>
      <w:r>
        <w:t>.</w:t>
      </w:r>
    </w:p>
    <w:p w:rsidR="00A63CDA" w:rsidP="00D9515F" w:rsidRDefault="00D9515F" w14:paraId="6FDA5431">
      <w:pPr>
        <w:pStyle w:val="Textkrper"/>
        <w:ind w:left="360"/>
        <w:rPr>
          <w:b/>
        </w:rPr>
      </w:pPr>
      <w:r>
        <w:rPr>
          <w:b/>
        </w:rPr>
        <w:t>5</w:t>
      </w:r>
      <w:r>
        <w:t>.</w:t>
      </w:r>
      <w:r w:rsidRPr="000416B0" w:rsidR="00A23F02">
        <w:rPr>
          <w:b/>
        </w:rPr>
        <w:t>„Wer aber Christi Geist nicht hat, der ist nicht sein.</w:t>
      </w:r>
    </w:p>
    <w:p w:rsidR="00A63CDA" w:rsidP="00B3323D" w:rsidRDefault="00D9515F" w14:paraId="48512133">
      <w:pPr>
        <w:pStyle w:val="Textkrper"/>
        <w:rPr>
          <w:b/>
        </w:rPr>
      </w:pPr>
      <w:r>
        <w:rPr>
          <w:b/>
        </w:rPr>
        <w:t xml:space="preserve">      6. </w:t>
      </w:r>
      <w:r w:rsidRPr="00D80ABD" w:rsidR="001B6280">
        <w:rPr>
          <w:b/>
        </w:rPr>
        <w:t>„Denn welche der Geist Gottes treibt, di</w:t>
      </w:r>
      <w:r w:rsidR="00B3323D">
        <w:rPr>
          <w:b/>
        </w:rPr>
        <w:t xml:space="preserve">e sind Gottes Kinder. </w:t>
      </w:r>
    </w:p>
    <w:p w:rsidR="00D9515F" w:rsidP="00B3323D" w:rsidRDefault="00D9515F" w14:paraId="2E9E1A4E">
      <w:pPr>
        <w:pStyle w:val="Textkrper"/>
        <w:rPr>
          <w:b/>
        </w:rPr>
      </w:pPr>
      <w:r>
        <w:rPr>
          <w:b/>
        </w:rPr>
        <w:t xml:space="preserve">      7. </w:t>
      </w:r>
      <w:r w:rsidRPr="00D80ABD" w:rsidR="001B6280">
        <w:rPr>
          <w:b/>
        </w:rPr>
        <w:t>„Derselbe Geist gibt Zeugnis unserm</w:t>
      </w:r>
      <w:r w:rsidR="00B3323D">
        <w:rPr>
          <w:b/>
        </w:rPr>
        <w:t xml:space="preserve"> menschlichen</w:t>
      </w:r>
      <w:r w:rsidRPr="00D80ABD" w:rsidR="001B6280">
        <w:rPr>
          <w:b/>
        </w:rPr>
        <w:t xml:space="preserve"> Geist, dass wir G</w:t>
      </w:r>
      <w:r w:rsidR="00D80ABD">
        <w:rPr>
          <w:b/>
        </w:rPr>
        <w:t>ottes Kinder</w:t>
      </w:r>
    </w:p>
    <w:p w:rsidRPr="000416B0" w:rsidR="006423BC" w:rsidP="00B3323D" w:rsidRDefault="00D9515F" w14:paraId="2937515A" w14:textId="10DC3590">
      <w:pPr>
        <w:pStyle w:val="Textkrper"/>
      </w:pPr>
      <w:r>
        <w:rPr>
          <w:b/>
        </w:rPr>
        <w:t xml:space="preserve">          </w:t>
      </w:r>
      <w:r w:rsidRPr="00D80ABD" w:rsidR="001B6280">
        <w:rPr>
          <w:b/>
        </w:rPr>
        <w:t>sind.</w:t>
      </w:r>
      <w:r w:rsidRPr="00D80ABD" w:rsidR="00A23F02">
        <w:rPr>
          <w:b/>
        </w:rPr>
        <w:t xml:space="preserve">  </w:t>
      </w:r>
      <w:r w:rsidRPr="00D80ABD" w:rsidR="00A50EAD">
        <w:rPr>
          <w:b/>
        </w:rPr>
        <w:t xml:space="preserve">                                                                                                                                           </w:t>
      </w:r>
      <w:r w:rsidRPr="00A63CDA" w:rsidR="00236FDC">
        <w:rPr>
          <w:b/>
        </w:rPr>
        <w:t>Allein</w:t>
      </w:r>
      <w:r w:rsidRPr="000416B0" w:rsidR="00236FDC">
        <w:rPr/>
        <w:t xml:space="preserve"> dieses dreifache </w:t>
      </w:r>
      <w:r w:rsidRPr="00A63CDA" w:rsidR="00236FDC">
        <w:rPr>
          <w:b/>
        </w:rPr>
        <w:t>Zeugnis</w:t>
      </w:r>
      <w:r w:rsidRPr="000416B0" w:rsidR="00236FDC">
        <w:rPr/>
        <w:t xml:space="preserve"> </w:t>
      </w:r>
      <w:r w:rsidRPr="00A63CDA" w:rsidR="00236FDC">
        <w:rPr>
          <w:b/>
        </w:rPr>
        <w:t>Gottes</w:t>
      </w:r>
      <w:r w:rsidRPr="000416B0" w:rsidR="00236FDC">
        <w:rPr/>
        <w:t>,</w:t>
      </w:r>
      <w:r>
        <w:rPr/>
        <w:t xml:space="preserve"> der </w:t>
      </w:r>
      <w:r w:rsidRPr="00D9515F">
        <w:rPr>
          <w:b/>
        </w:rPr>
        <w:t>Christus</w:t>
      </w:r>
      <w:r>
        <w:rPr/>
        <w:t xml:space="preserve"> in uns,</w:t>
      </w:r>
      <w:r w:rsidRPr="000416B0" w:rsidR="00236FDC">
        <w:rPr/>
        <w:t xml:space="preserve"> ist die </w:t>
      </w:r>
      <w:r w:rsidRPr="00A63CDA" w:rsidR="00236FDC">
        <w:rPr>
          <w:b/>
        </w:rPr>
        <w:t>Garantie</w:t>
      </w:r>
      <w:r w:rsidR="00A63CDA">
        <w:rPr/>
        <w:t xml:space="preserve"> des ewigen Lebens</w:t>
      </w:r>
      <w:r w:rsidRPr="000416B0" w:rsidR="00236FDC">
        <w:rPr/>
        <w:t xml:space="preserve"> und</w:t>
      </w:r>
      <w:r w:rsidR="00A63CDA">
        <w:rPr/>
        <w:t>, die</w:t>
      </w:r>
      <w:r w:rsidRPr="000416B0" w:rsidR="00236FDC">
        <w:rPr/>
        <w:t xml:space="preserve"> </w:t>
      </w:r>
      <w:r w:rsidRPr="00A63CDA" w:rsidR="00236FDC">
        <w:rPr>
          <w:b/>
        </w:rPr>
        <w:t>Geburtsurkunde</w:t>
      </w:r>
      <w:r w:rsidR="00A63CDA">
        <w:rPr/>
        <w:t xml:space="preserve"> des neuen und göttlich-geistigen</w:t>
      </w:r>
      <w:r>
        <w:rPr/>
        <w:t xml:space="preserve"> Leben</w:t>
      </w:r>
      <w:r w:rsidRPr="000416B0" w:rsidR="00236FDC">
        <w:rPr/>
        <w:t>,</w:t>
      </w:r>
      <w:r>
        <w:rPr/>
        <w:t xml:space="preserve"> beginnend</w:t>
      </w:r>
      <w:r w:rsidR="005432ED">
        <w:rPr/>
        <w:t xml:space="preserve"> erst</w:t>
      </w:r>
      <w:r>
        <w:rPr/>
        <w:t xml:space="preserve"> nach </w:t>
      </w:r>
      <w:r w:rsidRPr="005432ED">
        <w:rPr>
          <w:b/>
        </w:rPr>
        <w:t>Buße</w:t>
      </w:r>
      <w:r>
        <w:rPr/>
        <w:t>,</w:t>
      </w:r>
      <w:r w:rsidR="005432ED">
        <w:rPr/>
        <w:t xml:space="preserve"> </w:t>
      </w:r>
      <w:r w:rsidRPr="005432ED">
        <w:rPr>
          <w:b/>
        </w:rPr>
        <w:t>Bekehrung</w:t>
      </w:r>
      <w:r>
        <w:rPr/>
        <w:t xml:space="preserve"> und </w:t>
      </w:r>
      <w:r w:rsidRPr="005432ED">
        <w:rPr>
          <w:b/>
        </w:rPr>
        <w:t>Wiedergeburt</w:t>
      </w:r>
      <w:r w:rsidR="005432ED">
        <w:rPr>
          <w:b/>
        </w:rPr>
        <w:t>, ist der innere Christus,</w:t>
      </w:r>
      <w:r w:rsidRPr="000416B0" w:rsidR="00236FDC">
        <w:rPr/>
        <w:t xml:space="preserve"> das</w:t>
      </w:r>
      <w:r w:rsidR="005432ED">
        <w:rPr/>
        <w:t xml:space="preserve"> </w:t>
      </w:r>
      <w:r w:rsidR="00115813">
        <w:rPr/>
        <w:t xml:space="preserve">Fundament und </w:t>
      </w:r>
      <w:r w:rsidR="005432ED">
        <w:rPr/>
        <w:t xml:space="preserve">Geistige Zuhause und sein </w:t>
      </w:r>
      <w:r w:rsidR="00115813">
        <w:rPr/>
        <w:t xml:space="preserve">Zeugnis, </w:t>
      </w:r>
      <w:r w:rsidRPr="005432ED" w:rsidR="005432ED">
        <w:rPr>
          <w:b/>
        </w:rPr>
        <w:t>das</w:t>
      </w:r>
      <w:r w:rsidR="005432ED">
        <w:rPr/>
        <w:t xml:space="preserve">, </w:t>
      </w:r>
      <w:r w:rsidR="00115813">
        <w:rPr/>
        <w:t>aus</w:t>
      </w:r>
      <w:r w:rsidRPr="000416B0" w:rsidR="00236FDC">
        <w:rPr/>
        <w:t xml:space="preserve"> dem </w:t>
      </w:r>
      <w:r w:rsidRPr="00115813" w:rsidR="00236FDC">
        <w:rPr>
          <w:b/>
        </w:rPr>
        <w:t>Geist</w:t>
      </w:r>
      <w:r w:rsidRPr="000416B0" w:rsidR="00236FDC">
        <w:rPr/>
        <w:t xml:space="preserve"> Gottes, dem</w:t>
      </w:r>
      <w:r w:rsidR="00115813">
        <w:rPr/>
        <w:t xml:space="preserve"> </w:t>
      </w:r>
      <w:r w:rsidRPr="00115813" w:rsidR="001B6280">
        <w:rPr>
          <w:b/>
        </w:rPr>
        <w:t>Wort</w:t>
      </w:r>
      <w:r w:rsidRPr="000416B0" w:rsidR="001B6280">
        <w:rPr/>
        <w:t xml:space="preserve"> Gottes und</w:t>
      </w:r>
      <w:r w:rsidR="00115813">
        <w:rPr/>
        <w:t xml:space="preserve"> dem </w:t>
      </w:r>
      <w:r w:rsidRPr="000416B0" w:rsidR="00236FDC">
        <w:rPr/>
        <w:t xml:space="preserve"> </w:t>
      </w:r>
      <w:r w:rsidRPr="00115813" w:rsidR="00236FDC">
        <w:rPr>
          <w:b/>
        </w:rPr>
        <w:t>Blut</w:t>
      </w:r>
      <w:r w:rsidRPr="000416B0" w:rsidR="001B6280">
        <w:rPr/>
        <w:t xml:space="preserve"> Jesu</w:t>
      </w:r>
      <w:r w:rsidRPr="000416B0" w:rsidR="00236FDC">
        <w:rPr/>
        <w:t xml:space="preserve"> Ch</w:t>
      </w:r>
      <w:r w:rsidRPr="000416B0" w:rsidR="001B6280">
        <w:rPr/>
        <w:t>risti</w:t>
      </w:r>
      <w:r w:rsidRPr="000416B0" w:rsidR="00236FDC">
        <w:rPr/>
        <w:t xml:space="preserve"> besteht</w:t>
      </w:r>
      <w:r w:rsidR="00115813">
        <w:rPr/>
        <w:t xml:space="preserve"> für alle Ewigkeit</w:t>
      </w:r>
      <w:r w:rsidR="005432ED">
        <w:rPr/>
        <w:t>. </w:t>
      </w:r>
      <w:r w:rsidRPr="000416B0" w:rsidR="00236FDC">
        <w:rPr/>
        <w:t xml:space="preserve">  </w:t>
      </w:r>
      <w:bookmarkStart w:name="r911" w:id="29"/>
      <w:bookmarkEnd w:id="29"/>
      <w:r w:rsidRPr="000416B0" w:rsidR="00A50EAD">
        <w:rPr/>
        <w:t xml:space="preserve">                                                            </w:t>
      </w:r>
      <w:r w:rsidRPr="000416B0" w:rsidR="02EA12A1">
        <w:rPr/>
        <w:t xml:space="preserve">                </w:t>
      </w:r>
      <w:r w:rsidRPr="005432ED" w:rsidR="00236FDC">
        <w:rPr>
          <w:b/>
        </w:rPr>
        <w:t>Alle</w:t>
      </w:r>
      <w:r w:rsidRPr="000416B0" w:rsidR="00236FDC">
        <w:rPr/>
        <w:t xml:space="preserve"> Menschen und Sünder haben</w:t>
      </w:r>
      <w:r w:rsidRPr="000416B0" w:rsidR="00A50EAD">
        <w:rPr/>
        <w:t xml:space="preserve"> noch</w:t>
      </w:r>
      <w:r w:rsidRPr="000416B0" w:rsidR="00236FDC">
        <w:rPr/>
        <w:t xml:space="preserve"> Zugang zu Gott im Namen Jesus Christus, und alle Menschen sind von Christus, zu dem einzig wahren und von Christus gestifteten Sakrament eingeladen, das in der inneren geistigen Verbindung, Vereinigung und wahre Gemeinschaft mit Gott, mit Jesus Christus und mit dem Heiligen Geist besteht, wie Christus allezeit gefordert hat von seinen Jüngern, die ihren erlösten, gereinigten und geheiligten Leib, zu einem Tempel Gottes und des Heiligen Geistes </w:t>
      </w:r>
      <w:r w:rsidRPr="000416B0" w:rsidR="00A50EAD">
        <w:rPr/>
        <w:t>gem</w:t>
      </w:r>
      <w:r w:rsidR="005432ED">
        <w:rPr/>
        <w:t>acht und zubereiten lassen haben, bis auf Judas dem Verräter der eine traurige Ausnahme hier macht.</w:t>
      </w:r>
      <w:r w:rsidRPr="000416B0" w:rsidR="00A50EAD">
        <w:rPr/>
        <w:t xml:space="preserve">                          </w:t>
      </w:r>
      <w:r w:rsidRPr="000416B0" w:rsidR="00236FDC">
        <w:rPr/>
        <w:t> </w:t>
      </w:r>
      <w:r w:rsidRPr="000416B0" w:rsidR="00A50EAD">
        <w:rPr/>
        <w:t xml:space="preserve">          </w:t>
      </w:r>
      <w:r w:rsidR="005432ED">
        <w:rPr/>
        <w:t xml:space="preserve">              </w:t>
      </w:r>
      <w:r w:rsidR="02EA12A1">
        <w:rPr/>
        <w:t xml:space="preserve">  </w:t>
      </w:r>
      <w:r w:rsidRPr="000416B0" w:rsidR="00236FDC">
        <w:rPr/>
        <w:t>1. Korintherbrief Kapitel 3,</w:t>
      </w:r>
      <w:r w:rsidRPr="000416B0" w:rsidR="00A50EAD">
        <w:rPr/>
        <w:t xml:space="preserve"> </w:t>
      </w:r>
      <w:r w:rsidRPr="000416B0" w:rsidR="00236FDC">
        <w:rPr/>
        <w:t>/</w:t>
      </w:r>
      <w:r w:rsidRPr="000416B0" w:rsidR="00A50EAD">
        <w:rPr/>
        <w:t xml:space="preserve"> Kapitel 6, /</w:t>
      </w:r>
      <w:r w:rsidRPr="000416B0" w:rsidR="00236FDC">
        <w:rPr/>
        <w:t xml:space="preserve"> 2. Korintherbrief Kapitel 6,               </w:t>
      </w:r>
      <w:bookmarkStart w:name="tbp_" w:id="30"/>
      <w:bookmarkEnd w:id="30"/>
      <w:r w:rsidRPr="000416B0" w:rsidR="00A50EAD">
        <w:rPr/>
        <w:t xml:space="preserve">            </w:t>
      </w:r>
      <w:r w:rsidR="005432ED">
        <w:rPr/>
        <w:t xml:space="preserve">           </w:t>
      </w:r>
      <w:r w:rsidRPr="005432ED" w:rsidR="00236FDC">
        <w:rPr>
          <w:b/>
        </w:rPr>
        <w:t>Wahre</w:t>
      </w:r>
      <w:r w:rsidRPr="000416B0" w:rsidR="00236FDC">
        <w:rPr/>
        <w:t xml:space="preserve"> </w:t>
      </w:r>
      <w:r w:rsidRPr="005432ED" w:rsidR="00236FDC">
        <w:rPr>
          <w:b/>
        </w:rPr>
        <w:t>Christen</w:t>
      </w:r>
      <w:r w:rsidRPr="000416B0" w:rsidR="00A50EAD">
        <w:rPr/>
        <w:t>, die</w:t>
      </w:r>
      <w:r w:rsidRPr="000416B0" w:rsidR="00236FDC">
        <w:rPr/>
        <w:t xml:space="preserve"> aus dem </w:t>
      </w:r>
      <w:r w:rsidRPr="005432ED" w:rsidR="00236FDC">
        <w:rPr>
          <w:b/>
        </w:rPr>
        <w:t>Samen</w:t>
      </w:r>
      <w:r w:rsidRPr="000416B0" w:rsidR="00236FDC">
        <w:rPr/>
        <w:t xml:space="preserve"> Gottes gezeugt und geboren</w:t>
      </w:r>
      <w:r w:rsidRPr="000416B0" w:rsidR="00A50EAD">
        <w:rPr/>
        <w:t xml:space="preserve"> sind</w:t>
      </w:r>
      <w:r w:rsidRPr="000416B0" w:rsidR="00236FDC">
        <w:rPr/>
        <w:t>, haben</w:t>
      </w:r>
      <w:r w:rsidRPr="000416B0" w:rsidR="00A50EAD">
        <w:rPr/>
        <w:t xml:space="preserve"> allezeit eine lebendige Verbindung, Vereinigung und </w:t>
      </w:r>
      <w:r w:rsidRPr="000416B0" w:rsidR="00236FDC">
        <w:rPr/>
        <w:t>Gemeinschaft mit Gott, mit Jesus Christus und mit dem Heiligen Geist, und mit denen, die vom gleichen Samen Gottes gezeugt und geboren sind auf der Erde,</w:t>
      </w:r>
      <w:r w:rsidR="005432ED">
        <w:rPr/>
        <w:t xml:space="preserve"> weil sie mit dem gleichen Geist und Gesinnung Christi getränkt sind,</w:t>
      </w:r>
      <w:r w:rsidRPr="000416B0" w:rsidR="00236FDC">
        <w:rPr/>
        <w:t xml:space="preserve"> um sich</w:t>
      </w:r>
      <w:r w:rsidR="005432ED">
        <w:rPr/>
        <w:t xml:space="preserve"> auf ihrer Wanderschaft auf Erden,</w:t>
      </w:r>
      <w:r w:rsidRPr="000416B0" w:rsidR="00236FDC">
        <w:rPr/>
        <w:t xml:space="preserve"> gegenseitig zu fördern,</w:t>
      </w:r>
      <w:r w:rsidR="005432ED">
        <w:rPr/>
        <w:t xml:space="preserve"> zu helfen,</w:t>
      </w:r>
      <w:r w:rsidRPr="000416B0" w:rsidR="00236FDC">
        <w:rPr/>
        <w:t xml:space="preserve"> zu erbauen</w:t>
      </w:r>
      <w:r w:rsidR="005432ED">
        <w:rPr/>
        <w:t>, aber auch zu ermahnen</w:t>
      </w:r>
      <w:r w:rsidRPr="000416B0" w:rsidR="00236FDC">
        <w:rPr/>
        <w:t xml:space="preserve"> in der Nachfolge </w:t>
      </w:r>
      <w:r w:rsidR="005432ED">
        <w:rPr/>
        <w:t>Christi, nicht lau und träge zu werden.</w:t>
      </w:r>
      <w:r w:rsidRPr="000416B0" w:rsidR="00236FDC">
        <w:rPr/>
        <w:t xml:space="preserve"> </w:t>
      </w:r>
      <w:r w:rsidRPr="000416B0" w:rsidR="006423BC">
        <w:rPr/>
        <w:t xml:space="preserve"> </w:t>
      </w:r>
    </w:p>
    <w:p w:rsidRPr="000416B0" w:rsidR="006423BC" w:rsidP="007C4D82" w:rsidRDefault="006423BC" w14:paraId="02685643">
      <w:pPr>
        <w:pStyle w:val="Textkrper"/>
        <w:jc w:val="both"/>
      </w:pPr>
    </w:p>
    <w:p w:rsidR="00E84AB6" w:rsidP="007C4D82" w:rsidRDefault="006423BC" w14:paraId="0805FBA7">
      <w:pPr>
        <w:pStyle w:val="Textkrper"/>
        <w:jc w:val="both"/>
        <w:rPr>
          <w:b/>
        </w:rPr>
      </w:pPr>
      <w:r w:rsidRPr="000416B0">
        <w:rPr>
          <w:b/>
        </w:rPr>
        <w:t xml:space="preserve"> </w:t>
      </w:r>
      <w:r w:rsidR="00E84AB6">
        <w:rPr>
          <w:b/>
        </w:rPr>
        <w:t xml:space="preserve">                        </w:t>
      </w:r>
      <w:r w:rsidRPr="000416B0">
        <w:rPr>
          <w:b/>
        </w:rPr>
        <w:t>Die religiösen Mietlinge des biblischen Buchstaben.</w:t>
      </w:r>
      <w:bookmarkStart w:name="c5_p" w:id="31"/>
      <w:bookmarkStart w:name="b5y%3A" w:id="32"/>
      <w:bookmarkEnd w:id="31"/>
      <w:bookmarkEnd w:id="32"/>
      <w:r w:rsidRPr="000416B0">
        <w:rPr>
          <w:b/>
        </w:rPr>
        <w:t xml:space="preserve">                           </w:t>
      </w:r>
      <w:r w:rsidR="00E84AB6">
        <w:rPr>
          <w:b/>
        </w:rPr>
        <w:t xml:space="preserve">    </w:t>
      </w:r>
    </w:p>
    <w:p w:rsidR="008D31AC" w:rsidP="00B3323D" w:rsidRDefault="00236FDC" w14:paraId="02EA12A1" w14:noSpellErr="1" w14:textId="227B2736">
      <w:pPr>
        <w:pStyle w:val="Textkrper"/>
      </w:pPr>
      <w:r w:rsidRPr="000416B0">
        <w:rPr/>
        <w:t>Bei den falschen Propheten und Blinden Blindenleiter</w:t>
      </w:r>
      <w:r w:rsidRPr="000416B0" w:rsidR="006423BC">
        <w:rPr/>
        <w:t xml:space="preserve"> wie Christus sie nannte und alle Menschen </w:t>
      </w:r>
      <w:r w:rsidRPr="000416B0" w:rsidR="02EA12A1">
        <w:rPr/>
        <w:t xml:space="preserve">vor ihnen</w:t>
      </w:r>
      <w:r w:rsidRPr="000416B0" w:rsidR="02EA12A1">
        <w:rPr/>
        <w:t xml:space="preserve"> </w:t>
      </w:r>
      <w:r w:rsidRPr="000416B0" w:rsidR="006423BC">
        <w:rPr/>
        <w:t xml:space="preserve">warnte</w:t>
      </w:r>
      <w:r w:rsidRPr="000416B0">
        <w:rPr/>
        <w:t>, mit ihren</w:t>
      </w:r>
      <w:r w:rsidRPr="000416B0" w:rsidR="006423BC">
        <w:rPr/>
        <w:t xml:space="preserve"> vom Fleisch und Blut eingeräumten Versammlungen und </w:t>
      </w:r>
      <w:r w:rsidRPr="000416B0">
        <w:rPr/>
        <w:t>Gottes</w:t>
      </w:r>
      <w:r w:rsidRPr="000416B0" w:rsidR="006423BC">
        <w:rPr/>
        <w:t xml:space="preserve"> Dienste</w:t>
      </w:r>
      <w:r w:rsidRPr="000416B0">
        <w:rPr/>
        <w:t xml:space="preserve">, kommen die Mitglieder und Zuhörer Grad so heraus, wie sie hineingegangen sind, voll unerlöster Sünden  und ungelöster Probleme und nichtbeantworteter Fragen des täglichen Lebens und der Zukunft, </w:t>
      </w:r>
      <w:bookmarkStart w:name="q5m4" w:id="33"/>
      <w:bookmarkEnd w:id="33"/>
      <w:r w:rsidRPr="000416B0">
        <w:rPr/>
        <w:t xml:space="preserve">und </w:t>
      </w:r>
      <w:bookmarkStart w:name="ykf4" w:id="34"/>
      <w:bookmarkEnd w:id="34"/>
      <w:r w:rsidRPr="000416B0">
        <w:rPr/>
        <w:t xml:space="preserve">warum? Weil ihre </w:t>
      </w:r>
      <w:bookmarkStart w:name="dyw9" w:id="35"/>
      <w:bookmarkEnd w:id="35"/>
      <w:r w:rsidRPr="000416B0">
        <w:rPr/>
        <w:t xml:space="preserve">selbstberufene und </w:t>
      </w:r>
      <w:bookmarkStart w:name="idtm" w:id="36"/>
      <w:bookmarkEnd w:id="36"/>
      <w:r w:rsidRPr="000416B0" w:rsidR="006423BC">
        <w:rPr/>
        <w:t>selbsterwählte</w:t>
      </w:r>
      <w:r w:rsidR="00B3323D">
        <w:rPr/>
        <w:t xml:space="preserve"> „Diener“ und</w:t>
      </w:r>
      <w:r w:rsidRPr="000416B0" w:rsidR="006423BC">
        <w:rPr/>
        <w:t xml:space="preserve"> Verkündig</w:t>
      </w:r>
      <w:r w:rsidRPr="000416B0">
        <w:rPr/>
        <w:t xml:space="preserve">er, vom Kleinsten bis hin zu dem größten, </w:t>
      </w:r>
      <w:bookmarkStart w:name="s3bo" w:id="37"/>
      <w:bookmarkEnd w:id="37"/>
      <w:r w:rsidRPr="000416B0">
        <w:rPr/>
        <w:t xml:space="preserve">nicht die geistig- göttliche </w:t>
      </w:r>
      <w:bookmarkStart w:name="ec4i" w:id="38"/>
      <w:bookmarkEnd w:id="38"/>
      <w:r w:rsidRPr="000416B0">
        <w:rPr/>
        <w:t xml:space="preserve">Legitimation des lebendigen Gottes </w:t>
      </w:r>
      <w:bookmarkStart w:name="ons0" w:id="39"/>
      <w:bookmarkEnd w:id="39"/>
      <w:r w:rsidRPr="000416B0">
        <w:rPr/>
        <w:t>nachweisen können</w:t>
      </w:r>
      <w:r w:rsidRPr="000416B0" w:rsidR="006423BC">
        <w:rPr/>
        <w:t xml:space="preserve"> vor Gott</w:t>
      </w:r>
      <w:r w:rsidRPr="000416B0">
        <w:rPr/>
        <w:t>. Gott der Wahrhaftige hat durch seinen Geist, wie durch alle Schriften, die durch das Treiben des Heiligen Geistes niedergeschrieben  wurden, sei es unter dem Alten Testament - die erste Gemeinde Gottes, die nur aus den Juden und Volk Israel bestand Oder, sei es unter dem Neuen Testament, die Gemeinde Gottes und Jesus Christus, Juden und Heiden zusammen, alle Menschen und Sünder vorab gewarnt und gesagt, dass Gott sich nicht zu den Predigten und Versprechungen der falschen Propheten und blinde Blindenleiter, die sie ihren Zuhörern gegenüber abgeben, bekennen</w:t>
      </w:r>
      <w:r w:rsidRPr="000416B0" w:rsidR="006423BC">
        <w:rPr/>
        <w:t>, bestätigen noch kommentieren wird, die ihre hohle Predigtware um des lieben Mammon, Spenden und Opfer wegen verkaufen.</w:t>
      </w:r>
      <w:r w:rsidR="00B3323D">
        <w:rPr/>
        <w:t xml:space="preserve"> </w:t>
      </w:r>
      <w:r w:rsidRPr="000416B0" w:rsidR="006423BC">
        <w:rPr/>
        <w:t>Das Gebot Jesu Christi an seine Jünger lautet</w:t>
      </w:r>
      <w:r w:rsidR="00B3323D">
        <w:rPr/>
        <w:t xml:space="preserve"> und gilt auch heute</w:t>
      </w:r>
      <w:r w:rsidRPr="000416B0" w:rsidR="006423BC">
        <w:rPr/>
        <w:t>: </w:t>
      </w:r>
    </w:p>
    <w:p w:rsidR="008D31AC" w:rsidP="00B3323D" w:rsidRDefault="00236FDC" w14:paraId="6479147E" w14:noSpellErr="1">
      <w:pPr>
        <w:pStyle w:val="Textkrper"/>
      </w:pPr>
      <w:r w:rsidRPr="000416B0" w:rsidR="002C341D">
        <w:rPr/>
        <w:t>"</w:t>
      </w:r>
      <w:r w:rsidRPr="000416B0" w:rsidR="002C341D">
        <w:rPr>
          <w:b/>
        </w:rPr>
        <w:t>Umsonst habt ihr es empfangen, Umsonst</w:t>
      </w:r>
      <w:r w:rsidRPr="000416B0">
        <w:rPr>
          <w:b/>
        </w:rPr>
        <w:t xml:space="preserve"> gebt es auch</w:t>
      </w:r>
      <w:r w:rsidRPr="000416B0" w:rsidR="002C341D">
        <w:rPr>
          <w:b/>
        </w:rPr>
        <w:t>“</w:t>
      </w:r>
      <w:r w:rsidRPr="000416B0">
        <w:rPr>
          <w:b/>
        </w:rPr>
        <w:t>.</w:t>
      </w:r>
      <w:r w:rsidRPr="000416B0">
        <w:rPr/>
        <w:t xml:space="preserve"> Ihr sollt nicht Gold noch Silber noch Erz in euren Gürtel tragen". </w:t>
      </w:r>
      <w:bookmarkStart w:name="i2a7" w:id="40"/>
      <w:bookmarkEnd w:id="40"/>
      <w:r w:rsidRPr="000416B0">
        <w:rPr/>
        <w:t>Apostel Petrus</w:t>
      </w:r>
      <w:r w:rsidRPr="000416B0" w:rsidR="002C341D">
        <w:rPr/>
        <w:t xml:space="preserve"> und Johannes waren</w:t>
      </w:r>
      <w:r w:rsidRPr="000416B0">
        <w:rPr/>
        <w:t xml:space="preserve"> gehorsam dem Gebot </w:t>
      </w:r>
      <w:r w:rsidRPr="000416B0" w:rsidR="002C341D">
        <w:rPr/>
        <w:t>Christi und sagte zu dem Lahmen</w:t>
      </w:r>
      <w:r w:rsidRPr="000416B0">
        <w:rPr/>
        <w:t xml:space="preserve"> vor der Tempeltür: "Silber und Gold habe ich nicht, was ich aber habe, das gebe ich dir: Im Namen Jesus Christus von Nazareth stehe auf und</w:t>
      </w:r>
      <w:r w:rsidRPr="000416B0">
        <w:rPr>
          <w:b/>
        </w:rPr>
        <w:t xml:space="preserve"> </w:t>
      </w:r>
      <w:r w:rsidRPr="000416B0">
        <w:rPr/>
        <w:t>wandle</w:t>
      </w:r>
      <w:r w:rsidRPr="000416B0" w:rsidR="002C341D">
        <w:rPr>
          <w:b/>
        </w:rPr>
        <w:t xml:space="preserve">. </w:t>
      </w:r>
      <w:r w:rsidRPr="000416B0">
        <w:rPr>
          <w:b/>
        </w:rPr>
        <w:t xml:space="preserve">   </w:t>
      </w:r>
      <w:bookmarkStart w:name="x7-t" w:id="41"/>
      <w:bookmarkEnd w:id="41"/>
      <w:r w:rsidRPr="00DA2119">
        <w:rPr/>
        <w:t>Gott fordert auch heute im 21-ten Jahrhundert, d</w:t>
      </w:r>
      <w:r w:rsidRPr="00DA2119" w:rsidR="00825ABC">
        <w:rPr/>
        <w:t>ie Anerkennung und Erfüllung des Heilsplan Gott an, die, die</w:t>
      </w:r>
      <w:r w:rsidRPr="00DA2119">
        <w:rPr/>
        <w:t xml:space="preserve"> Gerechtigkeit Gottes</w:t>
      </w:r>
      <w:r w:rsidRPr="00DA2119" w:rsidR="00825ABC">
        <w:rPr/>
        <w:t xml:space="preserve"> preisen vor allen</w:t>
      </w:r>
      <w:r w:rsidRPr="00DA2119">
        <w:rPr/>
        <w:t> Menschen und Sünder, will er teilhaben an seiner verlorenen</w:t>
      </w:r>
      <w:r w:rsidRPr="00DA2119" w:rsidR="00825ABC">
        <w:rPr/>
        <w:t>, nun wieder</w:t>
      </w:r>
      <w:r w:rsidR="00B3323D">
        <w:rPr/>
        <w:t xml:space="preserve"> </w:t>
      </w:r>
      <w:r w:rsidRPr="00DA2119" w:rsidR="00825ABC">
        <w:rPr/>
        <w:t>gewonnen</w:t>
      </w:r>
      <w:r w:rsidR="00B3323D">
        <w:rPr/>
        <w:t xml:space="preserve"> </w:t>
      </w:r>
      <w:r w:rsidRPr="00DA2119">
        <w:rPr/>
        <w:t> geistigen Identität und Würde vor Gott. Alle Menschen und Sünder, die sich aber nicht zu Gott bekehren und ihre Wiedergeburt erwarten und auch erfahren nach der Zusage Gottes, leben weiter unter ihrer</w:t>
      </w:r>
      <w:r w:rsidRPr="00DA2119" w:rsidR="00825ABC">
        <w:rPr/>
        <w:t xml:space="preserve"> geistigen Würde und geistigen Identität. </w:t>
      </w:r>
      <w:r w:rsidRPr="00DA2119">
        <w:rPr/>
        <w:t>           </w:t>
      </w:r>
      <w:r w:rsidR="00B3323D">
        <w:rPr/>
        <w:t xml:space="preserve">                                   </w:t>
      </w:r>
    </w:p>
    <w:p w:rsidR="008D31AC" w:rsidP="00B3323D" w:rsidRDefault="00236FDC" w14:paraId="56732A10" w14:noSpellErr="1" w14:textId="41B981DA">
      <w:pPr>
        <w:pStyle w:val="Textkrper"/>
      </w:pPr>
      <w:r w:rsidRPr="00DA2119" w:rsidR="00825ABC">
        <w:rPr/>
        <w:t>Alle Gerechtigkeit</w:t>
      </w:r>
      <w:r w:rsidRPr="00DA2119">
        <w:rPr/>
        <w:t xml:space="preserve"> des lebendigen Gottes, sind in dem Heilsplan enthalten und müssen vom Menschen und Sünder erfüllt werden auf Erden, und sie können auch erfüllt werden vom Menschen,</w:t>
      </w:r>
      <w:r w:rsidRPr="00DA2119" w:rsidR="00825ABC">
        <w:rPr/>
        <w:t xml:space="preserve"> diese Gebote</w:t>
      </w:r>
      <w:r w:rsidR="00B3323D">
        <w:rPr/>
        <w:t xml:space="preserve"> Gottes</w:t>
      </w:r>
      <w:r w:rsidRPr="00DA2119" w:rsidR="00825ABC">
        <w:rPr/>
        <w:t xml:space="preserve"> sind nicht schwer.                                                      </w:t>
      </w:r>
      <w:r w:rsidRPr="00DA2119" w:rsidR="02EA12A1">
        <w:rPr/>
        <w:t xml:space="preserve">            </w:t>
      </w:r>
      <w:r w:rsidRPr="00DA2119" w:rsidR="00825ABC">
        <w:rPr/>
        <w:t xml:space="preserve">Wie Gott und sein Christus, keine von Menschen und</w:t>
      </w:r>
      <w:r w:rsidRPr="00DA2119" w:rsidR="005448DB">
        <w:rPr/>
        <w:t xml:space="preserve"> “frommen“</w:t>
      </w:r>
      <w:r w:rsidRPr="00DA2119" w:rsidR="00825ABC">
        <w:rPr/>
        <w:t xml:space="preserve"> Sünder erfundene Theologie/Gotteslehre und ihren</w:t>
      </w:r>
      <w:r w:rsidRPr="00DA2119" w:rsidR="005448DB">
        <w:rPr/>
        <w:t xml:space="preserve"> gepredigten</w:t>
      </w:r>
      <w:r w:rsidRPr="00DA2119" w:rsidR="00825ABC">
        <w:rPr/>
        <w:t xml:space="preserve"> Geist</w:t>
      </w:r>
      <w:r w:rsidRPr="00DA2119" w:rsidR="005448DB">
        <w:rPr/>
        <w:t xml:space="preserve"> anerkennen wird</w:t>
      </w:r>
      <w:r w:rsidRPr="00DA2119" w:rsidR="00825ABC">
        <w:rPr/>
        <w:t>, gleich so, wird Gott keine andere gepredigte Gerechtigkeit</w:t>
      </w:r>
      <w:r w:rsidRPr="00DA2119" w:rsidR="005448DB">
        <w:rPr/>
        <w:t xml:space="preserve"> und Erlösung</w:t>
      </w:r>
      <w:r w:rsidRPr="00DA2119" w:rsidR="00825ABC">
        <w:rPr/>
        <w:t xml:space="preserve"> der Menschen und Sünder anerkennen</w:t>
      </w:r>
      <w:r w:rsidRPr="00DA2119" w:rsidR="005448DB">
        <w:rPr/>
        <w:t>, die anmaßende und selbstgerechte Menschen, von sich geben in ihrer geistigen Umnachtung und Herzensbl</w:t>
      </w:r>
      <w:r w:rsidR="00B3323D">
        <w:rPr/>
        <w:t xml:space="preserve">indheit. </w:t>
      </w:r>
      <w:r w:rsidRPr="00DA2119" w:rsidR="005448DB">
        <w:rPr/>
        <w:t xml:space="preserve">Als die Zeit erfüllt war und Gott, Johannes den Täufer auf die Erde gesandt hat um als Wegbereiter seines Sohnes, Jesus Christus, zu gelten, da </w:t>
      </w:r>
      <w:r w:rsidR="00B3323D">
        <w:rPr/>
        <w:t>hat Gott ihm den Heilsplan mit</w:t>
      </w:r>
      <w:r w:rsidRPr="00DA2119" w:rsidR="005448DB">
        <w:rPr/>
        <w:t>gegeben für die Juden</w:t>
      </w:r>
      <w:r w:rsidR="00B3323D">
        <w:rPr/>
        <w:t>,</w:t>
      </w:r>
      <w:r w:rsidRPr="00DA2119" w:rsidR="005448DB">
        <w:rPr/>
        <w:t xml:space="preserve"> wie für die Heiden,</w:t>
      </w:r>
      <w:r w:rsidR="00B3323D">
        <w:rPr/>
        <w:t xml:space="preserve"> Griechen etc.</w:t>
      </w:r>
      <w:r w:rsidRPr="00DA2119" w:rsidR="005448DB">
        <w:rPr/>
        <w:t xml:space="preserve"> welcher:</w:t>
      </w:r>
      <w:r w:rsidR="00B3323D">
        <w:rPr/>
        <w:t xml:space="preserve">             </w:t>
      </w:r>
    </w:p>
    <w:p w:rsidR="008D31AC" w:rsidP="00B3323D" w:rsidRDefault="00236FDC" w14:paraId="50391467" w14:textId="5C34B94C">
      <w:pPr>
        <w:pStyle w:val="Textkrper"/>
      </w:pPr>
      <w:r w:rsidRPr="00DA2119" w:rsidR="005448DB">
        <w:rPr/>
        <w:t>1.</w:t>
      </w:r>
      <w:r w:rsidRPr="00DA2119">
        <w:rPr/>
        <w:t>Buße zu Gott</w:t>
      </w:r>
      <w:r w:rsidRPr="00DA2119" w:rsidR="005448DB">
        <w:rPr/>
        <w:t xml:space="preserve"> fordert womit man</w:t>
      </w:r>
      <w:r w:rsidRPr="00DA2119">
        <w:rPr/>
        <w:t xml:space="preserve"> seinen Anfang macht</w:t>
      </w:r>
      <w:r w:rsidRPr="00DA2119" w:rsidR="005448DB">
        <w:rPr/>
        <w:t xml:space="preserve"> als werdender Christ,</w:t>
      </w:r>
      <w:r w:rsidRPr="00DA2119">
        <w:rPr/>
        <w:t xml:space="preserve"> und</w:t>
      </w:r>
      <w:r w:rsidRPr="00DA2119" w:rsidR="005448DB">
        <w:rPr/>
        <w:t xml:space="preserve"> sich</w:t>
      </w:r>
      <w:r w:rsidRPr="00DA2119">
        <w:rPr/>
        <w:t xml:space="preserve">,  </w:t>
      </w:r>
      <w:r w:rsidRPr="00DA2119" w:rsidR="005448DB">
        <w:rPr/>
        <w:t xml:space="preserve">    </w:t>
      </w:r>
      <w:r w:rsidR="00B3323D">
        <w:rPr/>
        <w:t xml:space="preserve">  </w:t>
      </w:r>
      <w:r w:rsidRPr="00DA2119">
        <w:rPr/>
        <w:t xml:space="preserve">2. </w:t>
      </w:r>
      <w:r w:rsidRPr="00DA2119" w:rsidR="00341FF8">
        <w:rPr/>
        <w:t xml:space="preserve">Mit der Bekehrung um 180 ° </w:t>
      </w:r>
      <w:r w:rsidRPr="00DA2119">
        <w:rPr/>
        <w:t xml:space="preserve">fortsetzt. </w:t>
      </w:r>
      <w:bookmarkStart w:name="b.ye" w:id="42"/>
      <w:bookmarkEnd w:id="42"/>
      <w:r w:rsidRPr="00DA2119" w:rsidR="00F85CDB">
        <w:rPr/>
        <w:t xml:space="preserve">                                                        </w:t>
      </w:r>
      <w:r w:rsidR="00B3323D">
        <w:rPr/>
        <w:t xml:space="preserve">                       Fazit</w:t>
      </w:r>
      <w:r w:rsidRPr="00DA2119" w:rsidR="00F85CDB">
        <w:rPr/>
        <w:t xml:space="preserve">: </w:t>
      </w:r>
      <w:r w:rsidRPr="00DA2119">
        <w:rPr/>
        <w:t>Nur wer wahrhaftig Buße vor Gott getan hat,</w:t>
      </w:r>
      <w:r w:rsidRPr="00DA2119" w:rsidR="00F85CDB">
        <w:rPr/>
        <w:t xml:space="preserve"> dann,</w:t>
      </w:r>
      <w:r w:rsidRPr="00DA2119">
        <w:rPr/>
        <w:t xml:space="preserve"> seine Sünden bekannt und bereut hat vor Gott, und sich bekehrt</w:t>
      </w:r>
      <w:r w:rsidRPr="00DA2119" w:rsidR="00F85CDB">
        <w:rPr/>
        <w:t xml:space="preserve"> hat vom ganzen Herzen nach Geist, Seele und Leib,</w:t>
      </w:r>
      <w:r w:rsidR="00B3323D">
        <w:rPr/>
        <w:t xml:space="preserve"> </w:t>
      </w:r>
      <w:r w:rsidRPr="00DA2119">
        <w:rPr/>
        <w:t>von dem alten Weg und Leben</w:t>
      </w:r>
      <w:r w:rsidRPr="00DA2119" w:rsidR="00F85CDB">
        <w:rPr/>
        <w:t xml:space="preserve"> nach dem Geist der Welt und seiner fleischlichen</w:t>
      </w:r>
      <w:r w:rsidR="00B3323D">
        <w:rPr/>
        <w:t xml:space="preserve"> Lüste und Begierde, </w:t>
      </w:r>
      <w:r w:rsidRPr="00DA2119" w:rsidR="00F85CDB">
        <w:rPr/>
        <w:t>sinnlichen</w:t>
      </w:r>
      <w:r w:rsidRPr="00DA2119">
        <w:rPr/>
        <w:t> Sünden allen, geht alsbald erfüllt mit dem göttlichen</w:t>
      </w:r>
      <w:r w:rsidR="00B3323D">
        <w:rPr/>
        <w:t xml:space="preserve"> Inhalt, Gottes</w:t>
      </w:r>
      <w:r w:rsidRPr="00DA2119">
        <w:rPr/>
        <w:t xml:space="preserve"> Geist</w:t>
      </w:r>
      <w:r w:rsidR="00B3323D">
        <w:rPr/>
        <w:t>,</w:t>
      </w:r>
      <w:r w:rsidRPr="00DA2119">
        <w:rPr/>
        <w:t xml:space="preserve"> in seinem Innern und auf einem neuen</w:t>
      </w:r>
      <w:r w:rsidRPr="00DA2119" w:rsidR="00F85CDB">
        <w:rPr/>
        <w:t xml:space="preserve"> schmalen</w:t>
      </w:r>
      <w:r w:rsidRPr="00DA2119">
        <w:rPr/>
        <w:t xml:space="preserve"> Weg</w:t>
      </w:r>
      <w:r w:rsidRPr="00DA2119" w:rsidR="00F85CDB">
        <w:rPr/>
        <w:t xml:space="preserve"> und engen Pforte, sein neues</w:t>
      </w:r>
      <w:r w:rsidRPr="00DA2119">
        <w:rPr/>
        <w:t xml:space="preserve"> Ziel vor Augen, welches</w:t>
      </w:r>
      <w:r w:rsidR="00B3323D">
        <w:rPr/>
        <w:t xml:space="preserve"> ihn führt zu der Inneren </w:t>
      </w:r>
      <w:r w:rsidRPr="00DA2119" w:rsidR="00F85CDB">
        <w:rPr/>
        <w:t>Verbindung, Vereinigung und Gemeinschaft mit Gott und seinem Christus, dem</w:t>
      </w:r>
      <w:r w:rsidRPr="00DA2119">
        <w:rPr/>
        <w:t xml:space="preserve"> ewige Leben</w:t>
      </w:r>
      <w:r w:rsidR="00B3323D">
        <w:rPr/>
        <w:t xml:space="preserve"> entgegen</w:t>
      </w:r>
      <w:r w:rsidRPr="00DA2119" w:rsidR="00F85CDB">
        <w:rPr/>
        <w:t>,</w:t>
      </w:r>
      <w:r w:rsidRPr="00DA2119">
        <w:rPr/>
        <w:t xml:space="preserve"> und von</w:t>
      </w:r>
      <w:r w:rsidRPr="00DA2119" w:rsidR="00F85CDB">
        <w:rPr/>
        <w:t xml:space="preserve"> Jesus</w:t>
      </w:r>
      <w:r w:rsidRPr="00DA2119">
        <w:rPr/>
        <w:t xml:space="preserve"> Christus zugesagte</w:t>
      </w:r>
      <w:r w:rsidR="00B3323D">
        <w:rPr/>
        <w:t>m Reich Gottes.</w:t>
      </w:r>
      <w:r w:rsidRPr="00DA2119">
        <w:rPr/>
        <w:t> Ein solcher Gottgehorsame Mensch</w:t>
      </w:r>
      <w:r w:rsidR="00B3323D">
        <w:rPr/>
        <w:t xml:space="preserve"> und Erfahrungschrist</w:t>
      </w:r>
      <w:r w:rsidRPr="00DA2119">
        <w:rPr/>
        <w:t>, wird alsbald</w:t>
      </w:r>
      <w:r w:rsidRPr="00DA2119" w:rsidR="00F85CDB">
        <w:rPr/>
        <w:t xml:space="preserve"> wissen</w:t>
      </w:r>
      <w:r w:rsidRPr="00DA2119">
        <w:rPr/>
        <w:t xml:space="preserve"> </w:t>
      </w:r>
      <w:r w:rsidRPr="00DA2119" w:rsidR="00F85CDB">
        <w:rPr/>
        <w:t>von dem,</w:t>
      </w:r>
      <w:r w:rsidRPr="00DA2119">
        <w:rPr/>
        <w:t xml:space="preserve"> von Johannes dem Täufe</w:t>
      </w:r>
      <w:r w:rsidRPr="00DA2119" w:rsidR="00F85CDB">
        <w:rPr/>
        <w:t xml:space="preserve">r und von Jesus Christus </w:t>
      </w:r>
      <w:r w:rsidRPr="00DA2119">
        <w:rPr/>
        <w:t>gepredigt</w:t>
      </w:r>
      <w:r w:rsidRPr="00DA2119" w:rsidR="00F85CDB">
        <w:rPr/>
        <w:t>en</w:t>
      </w:r>
      <w:r w:rsidRPr="00DA2119">
        <w:rPr/>
        <w:t xml:space="preserve"> Himmelreich</w:t>
      </w:r>
      <w:r w:rsidRPr="00DA2119" w:rsidR="00F85CDB">
        <w:rPr/>
        <w:t xml:space="preserve"> und Reich Gottes in seinem Innern</w:t>
      </w:r>
      <w:r w:rsidRPr="00DA2119">
        <w:rPr/>
        <w:t>, welches ist</w:t>
      </w:r>
      <w:r w:rsidRPr="00DA2119" w:rsidR="00F85CDB">
        <w:rPr/>
        <w:t xml:space="preserve"> und kommt</w:t>
      </w:r>
      <w:r w:rsidRPr="00DA2119">
        <w:rPr/>
        <w:t>,</w:t>
      </w:r>
      <w:r w:rsidRPr="00DA2119" w:rsidR="00F85CDB">
        <w:rPr/>
        <w:t xml:space="preserve"> durch den Glauben</w:t>
      </w:r>
      <w:r w:rsidRPr="00DA2119" w:rsidR="006645D2">
        <w:rPr/>
        <w:t>sg</w:t>
      </w:r>
      <w:r w:rsidRPr="00DA2119" w:rsidR="00F85CDB">
        <w:rPr/>
        <w:t>ehorsam</w:t>
      </w:r>
      <w:r w:rsidRPr="00DA2119" w:rsidR="006645D2">
        <w:rPr/>
        <w:t xml:space="preserve"> und </w:t>
      </w:r>
      <w:r w:rsidRPr="00DA2119">
        <w:rPr/>
        <w:t>mit dem Heiligen Geist</w:t>
      </w:r>
      <w:r w:rsidRPr="00DA2119" w:rsidR="00F85CDB">
        <w:rPr/>
        <w:t xml:space="preserve"> und Allerheiligsten Glauben</w:t>
      </w:r>
      <w:r w:rsidRPr="00DA2119">
        <w:rPr/>
        <w:t>, die</w:t>
      </w:r>
      <w:r w:rsidRPr="00DA2119" w:rsidR="006645D2">
        <w:rPr/>
        <w:t xml:space="preserve"> allein durch die zugesagte, </w:t>
      </w:r>
      <w:r w:rsidRPr="00DA2119">
        <w:rPr/>
        <w:t>erwartete</w:t>
      </w:r>
      <w:r w:rsidRPr="00DA2119" w:rsidR="006645D2">
        <w:rPr/>
        <w:t xml:space="preserve"> und erfahrene</w:t>
      </w:r>
      <w:r w:rsidR="00B3323D">
        <w:rPr/>
        <w:t xml:space="preserve"> Wiederg</w:t>
      </w:r>
      <w:r w:rsidRPr="00DA2119">
        <w:rPr/>
        <w:t>eburt für Gott</w:t>
      </w:r>
      <w:r w:rsidRPr="00DA2119" w:rsidR="006645D2">
        <w:rPr/>
        <w:t xml:space="preserve"> erlangt wird. </w:t>
      </w:r>
      <w:r w:rsidR="00B3323D">
        <w:rPr/>
        <w:t>Johannes</w:t>
      </w:r>
      <w:r w:rsidRPr="00DA2119">
        <w:rPr/>
        <w:t xml:space="preserve"> 3, 3-5 / 1. Petrusbri</w:t>
      </w:r>
      <w:r w:rsidR="00B3323D">
        <w:rPr/>
        <w:t xml:space="preserve">ef Kapitel 1,23 </w:t>
      </w:r>
      <w:r w:rsidRPr="00DA2119">
        <w:rPr/>
        <w:t>Allein die Erfahrung seiner Wiedergeburt für Gott</w:t>
      </w:r>
      <w:r w:rsidRPr="00DA2119" w:rsidR="006645D2">
        <w:rPr/>
        <w:t xml:space="preserve"> erfahren zu haben, offenbart der neuen</w:t>
      </w:r>
      <w:r w:rsidRPr="00DA2119">
        <w:rPr/>
        <w:t xml:space="preserve"> Kreatur Gottes</w:t>
      </w:r>
      <w:r w:rsidRPr="00DA2119" w:rsidR="006645D2">
        <w:rPr/>
        <w:t>,</w:t>
      </w:r>
      <w:r w:rsidRPr="00DA2119">
        <w:rPr/>
        <w:t> das Reich Gottes</w:t>
      </w:r>
      <w:r w:rsidRPr="00DA2119" w:rsidR="006645D2">
        <w:rPr/>
        <w:t xml:space="preserve"> in seinem Innern</w:t>
      </w:r>
      <w:r w:rsidRPr="00DA2119">
        <w:rPr/>
        <w:t>, welche</w:t>
      </w:r>
      <w:r w:rsidRPr="00DA2119" w:rsidR="006645D2">
        <w:rPr/>
        <w:t>s</w:t>
      </w:r>
      <w:r w:rsidRPr="00DA2119">
        <w:rPr/>
        <w:t xml:space="preserve"> ist seine</w:t>
      </w:r>
      <w:r w:rsidRPr="00DA2119" w:rsidR="006645D2">
        <w:rPr/>
        <w:t xml:space="preserve"> neue,</w:t>
      </w:r>
      <w:r w:rsidRPr="00DA2119">
        <w:rPr/>
        <w:t xml:space="preserve"> zukünftige und</w:t>
      </w:r>
      <w:r w:rsidR="00B3323D">
        <w:rPr/>
        <w:t xml:space="preserve"> </w:t>
      </w:r>
      <w:r w:rsidRPr="00DA2119">
        <w:rPr/>
        <w:t>ewige Behausung</w:t>
      </w:r>
      <w:r w:rsidR="00B3323D">
        <w:rPr/>
        <w:t>, die</w:t>
      </w:r>
      <w:r w:rsidRPr="00DA2119">
        <w:rPr/>
        <w:t xml:space="preserve"> im Geist</w:t>
      </w:r>
      <w:r w:rsidR="00B3323D">
        <w:rPr/>
        <w:t xml:space="preserve"> stattfindet</w:t>
      </w:r>
      <w:r w:rsidRPr="00DA2119">
        <w:rPr/>
        <w:t xml:space="preserve">, bis er von der Erde abberufen wird in das offenbare Reich Gottes, das bereits existiert und in dem alle Geister und Gerechte Gottes sich versammeln. </w:t>
      </w:r>
      <w:bookmarkStart w:name="b36z" w:id="43"/>
      <w:bookmarkEnd w:id="43"/>
      <w:r w:rsidRPr="00DA2119">
        <w:rPr/>
        <w:t>Der wahre Geist Gottes in Verbindung mit dem Wort Gottes, fängt als Same Gottes, im Innern des Menschen an zu wirken, so der Mensch, Christus aufgenommen hat in sein Leben und Inneres. Hier im Innern und auf dem Herzensacker des Menschen wird der gute Samen Gottes durch den einzigen wahren Säemann Jesus Christus gesät und erhält Licht und Nahrung zum wach</w:t>
      </w:r>
      <w:r w:rsidRPr="00DA2119" w:rsidR="006645D2">
        <w:rPr/>
        <w:t xml:space="preserve">sen! </w:t>
      </w:r>
      <w:r w:rsidRPr="00DA2119">
        <w:rPr/>
        <w:t>Matthäus Kapitel </w:t>
      </w:r>
      <w:r w:rsidRPr="00DA2119" w:rsidR="006645D2">
        <w:rPr/>
        <w:t xml:space="preserve">13, / Lukas Kapitel 8, / Markus Kapitel 4,           </w:t>
      </w:r>
      <w:r w:rsidRPr="00DA2119">
        <w:rPr/>
        <w:t>Wi</w:t>
      </w:r>
      <w:r w:rsidRPr="00DA2119" w:rsidR="006645D2">
        <w:rPr/>
        <w:t xml:space="preserve">r Menschen, </w:t>
      </w:r>
      <w:r w:rsidRPr="00DA2119">
        <w:rPr/>
        <w:t xml:space="preserve">müssen das Leben Jesus Christus </w:t>
      </w:r>
      <w:r w:rsidRPr="00DA2119" w:rsidR="006645D2">
        <w:rPr/>
        <w:t>und seine verkündigte Theologie und Gottes</w:t>
      </w:r>
      <w:r w:rsidRPr="00DA2119">
        <w:rPr/>
        <w:t>lehre beständig im Auge</w:t>
      </w:r>
      <w:r w:rsidRPr="00DA2119" w:rsidR="006645D2">
        <w:rPr/>
        <w:t xml:space="preserve"> und Sinn</w:t>
      </w:r>
      <w:r w:rsidRPr="00DA2119">
        <w:rPr/>
        <w:t xml:space="preserve"> haben und danach tun und gehorsam sein, wollen wir an der Fülle der Erkenntnis und Offenbarung des lebendigen Gottes, schon hier auf Erden und in unserem sterblichen Leib teilhaben, wie Christus in</w:t>
      </w:r>
      <w:r w:rsidRPr="00DA2119" w:rsidR="006645D2">
        <w:rPr/>
        <w:t xml:space="preserve"> seinem „Hohepriesterlichen Gebet“</w:t>
      </w:r>
      <w:r w:rsidRPr="00DA2119">
        <w:rPr/>
        <w:t xml:space="preserve"> zu Gott und seinem Vater</w:t>
      </w:r>
      <w:r w:rsidR="00B3323D">
        <w:rPr/>
        <w:t xml:space="preserve"> gebeten hat für seine Jünger:</w:t>
      </w:r>
      <w:r w:rsidR="02EA12A1">
        <w:rPr/>
        <w:t xml:space="preserve"> </w:t>
      </w:r>
      <w:r w:rsidRPr="00DA2119">
        <w:rPr/>
        <w:t xml:space="preserve">"Das ist aber das ewige Leben, dass sie dich, der du allein wahrer Gott bist, und den du gesandt hast, Jesus Christus, </w:t>
      </w:r>
      <w:r w:rsidRPr="008D31AC">
        <w:rPr>
          <w:b/>
        </w:rPr>
        <w:t>erkennen</w:t>
      </w:r>
      <w:r w:rsidRPr="00DA2119">
        <w:rPr/>
        <w:t xml:space="preserve">. </w:t>
      </w:r>
      <w:r w:rsidRPr="00DA2119" w:rsidR="006645D2">
        <w:rPr/>
        <w:t>Also liegt das ewige Leben des Christenmenschen</w:t>
      </w:r>
      <w:r w:rsidRPr="00DA2119">
        <w:rPr/>
        <w:t>,</w:t>
      </w:r>
      <w:r w:rsidRPr="00DA2119" w:rsidR="006645D2">
        <w:rPr/>
        <w:t xml:space="preserve"> auch</w:t>
      </w:r>
      <w:r w:rsidRPr="00DA2119">
        <w:rPr/>
        <w:t xml:space="preserve"> in der reinen und heiligen </w:t>
      </w:r>
      <w:r w:rsidRPr="008D31AC">
        <w:rPr>
          <w:b/>
        </w:rPr>
        <w:t>Erkenntnis</w:t>
      </w:r>
      <w:r w:rsidRPr="00DA2119">
        <w:rPr/>
        <w:t xml:space="preserve"> des lebendigen  Gottes und seinem Christ</w:t>
      </w:r>
      <w:r w:rsidR="00B3323D">
        <w:rPr/>
        <w:t>us.</w:t>
      </w:r>
      <w:r w:rsidR="008D31AC">
        <w:rPr/>
        <w:t xml:space="preserve"> </w:t>
      </w:r>
      <w:r w:rsidRPr="00B3323D" w:rsidR="00B3323D">
        <w:rPr>
          <w:b/>
        </w:rPr>
        <w:t>Hätten</w:t>
      </w:r>
      <w:r w:rsidR="00B3323D">
        <w:rPr/>
        <w:t xml:space="preserve"> sie </w:t>
      </w:r>
      <w:r w:rsidRPr="00B3323D" w:rsidR="00B3323D">
        <w:rPr>
          <w:b/>
        </w:rPr>
        <w:t>alle</w:t>
      </w:r>
      <w:r w:rsidR="00B3323D">
        <w:rPr/>
        <w:t>, die sich in ihren von Gott bereits abgefallenen Religionen, Kirchen, Tempeln, Gemeinden, Sekten und Missionswerken, um ihre</w:t>
      </w:r>
      <w:r w:rsidR="008D31AC">
        <w:rPr/>
        <w:t xml:space="preserve"> anmaßenden und selbsterwählten</w:t>
      </w:r>
      <w:r w:rsidR="00B3323D">
        <w:rPr/>
        <w:t xml:space="preserve"> Sektenprediger versammelnde </w:t>
      </w:r>
      <w:bookmarkStart w:name="sx5w" w:id="44"/>
      <w:bookmarkEnd w:id="44"/>
      <w:r w:rsidRPr="00DA2119">
        <w:rPr/>
        <w:t>Menschen und Sünder,</w:t>
      </w:r>
      <w:r w:rsidR="008D31AC">
        <w:rPr>
          <w:b/>
        </w:rPr>
        <w:t xml:space="preserve"> diese reine und heilige Erkenntnis Gottes und seinem Christus,</w:t>
      </w:r>
      <w:r w:rsidR="008D31AC">
        <w:rPr/>
        <w:t xml:space="preserve"> so wäre kein solche Religion und Sektenschwämme in Deutschland und Europa möglich, und die </w:t>
      </w:r>
      <w:r w:rsidRPr="008D31AC" w:rsidR="008D31AC">
        <w:rPr>
          <w:b/>
        </w:rPr>
        <w:t>Heiligen</w:t>
      </w:r>
      <w:r w:rsidR="008D31AC">
        <w:rPr/>
        <w:t xml:space="preserve"> </w:t>
      </w:r>
      <w:r w:rsidRPr="008D31AC" w:rsidR="008D31AC">
        <w:rPr>
          <w:b/>
        </w:rPr>
        <w:t>Geist</w:t>
      </w:r>
      <w:r w:rsidR="008D31AC">
        <w:rPr/>
        <w:t>-</w:t>
      </w:r>
      <w:r w:rsidRPr="005432ED" w:rsidR="008D31AC">
        <w:rPr>
          <w:b/>
        </w:rPr>
        <w:t>Panscherei</w:t>
      </w:r>
      <w:r w:rsidR="008D31AC">
        <w:rPr/>
        <w:t xml:space="preserve"> und die </w:t>
      </w:r>
      <w:r w:rsidRPr="008D31AC" w:rsidR="008D31AC">
        <w:rPr>
          <w:b/>
        </w:rPr>
        <w:t>Wort</w:t>
      </w:r>
      <w:r w:rsidR="008D31AC">
        <w:rPr/>
        <w:t>-</w:t>
      </w:r>
      <w:r w:rsidR="005432ED">
        <w:rPr/>
        <w:t xml:space="preserve"> und </w:t>
      </w:r>
      <w:r w:rsidRPr="005432ED" w:rsidR="005432ED">
        <w:rPr>
          <w:b/>
        </w:rPr>
        <w:t>Theologie</w:t>
      </w:r>
      <w:r w:rsidR="005432ED">
        <w:rPr/>
        <w:t xml:space="preserve"> </w:t>
      </w:r>
      <w:r w:rsidRPr="005432ED" w:rsidR="005432ED">
        <w:rPr>
          <w:b/>
        </w:rPr>
        <w:t>Gottes</w:t>
      </w:r>
      <w:r w:rsidR="005432ED">
        <w:rPr/>
        <w:t>-</w:t>
      </w:r>
      <w:r w:rsidR="008D31AC">
        <w:rPr/>
        <w:t xml:space="preserve"> </w:t>
      </w:r>
      <w:r w:rsidRPr="005432ED" w:rsidR="008D31AC">
        <w:rPr>
          <w:b/>
        </w:rPr>
        <w:t>Verfälschung</w:t>
      </w:r>
      <w:r w:rsidR="008D31AC">
        <w:rPr/>
        <w:t xml:space="preserve"> und </w:t>
      </w:r>
      <w:r w:rsidRPr="005432ED" w:rsidR="008D31AC">
        <w:rPr>
          <w:b/>
        </w:rPr>
        <w:t>Missbrauch</w:t>
      </w:r>
      <w:r w:rsidR="008D31AC">
        <w:rPr/>
        <w:t>, hätte ein Ende sagt Gott.</w:t>
      </w:r>
      <w:r w:rsidRPr="00DA2119">
        <w:rPr/>
        <w:t xml:space="preserve"> </w:t>
      </w:r>
    </w:p>
    <w:p w:rsidR="00373CBF" w:rsidP="00B3323D" w:rsidRDefault="008D31AC" w14:paraId="01ABE387" w14:noSpellErr="1">
      <w:pPr>
        <w:pStyle w:val="Textkrper"/>
      </w:pPr>
      <w:r>
        <w:rPr/>
        <w:t xml:space="preserve">Gott ist immer noch der </w:t>
      </w:r>
      <w:r w:rsidRPr="005432ED">
        <w:rPr>
          <w:b/>
        </w:rPr>
        <w:t>erste</w:t>
      </w:r>
      <w:r>
        <w:rPr/>
        <w:t xml:space="preserve"> </w:t>
      </w:r>
      <w:r w:rsidRPr="005432ED">
        <w:rPr>
          <w:b/>
        </w:rPr>
        <w:t>Lehrer</w:t>
      </w:r>
      <w:r>
        <w:rPr/>
        <w:t xml:space="preserve"> des Menschen, und alle Menschen, </w:t>
      </w:r>
      <w:r w:rsidRPr="00DA2119" w:rsidR="00236FDC">
        <w:rPr/>
        <w:t>die sich</w:t>
      </w:r>
      <w:r>
        <w:rPr/>
        <w:t xml:space="preserve"> um Christus versammeln und </w:t>
      </w:r>
      <w:r w:rsidRPr="00DA2119" w:rsidR="00236FDC">
        <w:rPr/>
        <w:t>in der stillen und schweigenden Andacht</w:t>
      </w:r>
      <w:r>
        <w:rPr/>
        <w:t>,</w:t>
      </w:r>
      <w:r w:rsidRPr="00DA2119" w:rsidR="00236FDC">
        <w:rPr/>
        <w:t xml:space="preserve"> auf den wahren Gott</w:t>
      </w:r>
      <w:r>
        <w:rPr/>
        <w:t xml:space="preserve"> der Geist und</w:t>
      </w:r>
      <w:r w:rsidRPr="00DA2119" w:rsidR="002B646B">
        <w:rPr/>
        <w:t xml:space="preserve"> der Körperlos ist </w:t>
      </w:r>
      <w:r w:rsidRPr="00DA2119" w:rsidR="00236FDC">
        <w:rPr/>
        <w:t>konzentrieren</w:t>
      </w:r>
      <w:r>
        <w:rPr/>
        <w:t>, der heute wie zu allen Zeiten</w:t>
      </w:r>
      <w:r w:rsidR="005432ED">
        <w:rPr/>
        <w:t>,</w:t>
      </w:r>
      <w:r w:rsidRPr="00DA2119" w:rsidR="00236FDC">
        <w:rPr/>
        <w:t xml:space="preserve"> immer derselbe ist und der, dem Menschen ein </w:t>
      </w:r>
      <w:r>
        <w:rPr/>
        <w:t xml:space="preserve">geistiges </w:t>
      </w:r>
      <w:r w:rsidRPr="008D31AC" w:rsidR="00236FDC">
        <w:rPr>
          <w:b/>
        </w:rPr>
        <w:t>Licht</w:t>
      </w:r>
      <w:r w:rsidRPr="00DA2119" w:rsidR="00236FDC">
        <w:rPr/>
        <w:t xml:space="preserve"> in sein Inneres, Herz und Gewissen gegeben hat</w:t>
      </w:r>
      <w:r w:rsidRPr="00DA2119" w:rsidR="00BA4861">
        <w:rPr/>
        <w:t xml:space="preserve">, welches ihn erleuchtet und wahre </w:t>
      </w:r>
      <w:r w:rsidRPr="00DA2119" w:rsidR="00236FDC">
        <w:rPr/>
        <w:t>"Erkenntnis des lebendigen Gottes und seinem Christus"</w:t>
      </w:r>
      <w:r w:rsidRPr="00DA2119" w:rsidR="00BA4861">
        <w:rPr/>
        <w:t xml:space="preserve"> gibt</w:t>
      </w:r>
      <w:r w:rsidRPr="00DA2119" w:rsidR="00236FDC">
        <w:rPr/>
        <w:t>, um auf dem schmalen Weg mit der engen Pforte</w:t>
      </w:r>
      <w:r w:rsidR="00373CBF">
        <w:rPr/>
        <w:t>, sicher</w:t>
      </w:r>
      <w:r w:rsidRPr="00DA2119" w:rsidR="00236FDC">
        <w:rPr/>
        <w:t xml:space="preserve"> zu gehen in das Reich Gottes und zu dem unvergänglichen Leben, gereinigt und geheiligt von allen Sünden der W</w:t>
      </w:r>
      <w:r w:rsidRPr="00DA2119" w:rsidR="00BA4861">
        <w:rPr/>
        <w:t>elt und des eigenen Fleisches durch das innere</w:t>
      </w:r>
      <w:r w:rsidRPr="00DA2119" w:rsidR="00236FDC">
        <w:rPr/>
        <w:t xml:space="preserve"> Wasserbad des Wortes Gottes</w:t>
      </w:r>
      <w:r w:rsidRPr="00DA2119" w:rsidR="00BA4861">
        <w:rPr/>
        <w:t>, welches der Christus in ihm selber tut.</w:t>
      </w:r>
      <w:r w:rsidRPr="00DA2119" w:rsidR="00236FDC">
        <w:rPr/>
        <w:t xml:space="preserve"> </w:t>
      </w:r>
      <w:r w:rsidR="00373CBF">
        <w:rPr/>
        <w:t xml:space="preserve">                                            </w:t>
      </w:r>
      <w:r w:rsidRPr="00DA2119" w:rsidR="00236FDC">
        <w:rPr/>
        <w:t>Epheserbrief Kapitel 5, 26</w:t>
      </w:r>
      <w:r w:rsidRPr="00DA2119" w:rsidR="00BA4861">
        <w:rPr/>
        <w:t xml:space="preserve">                                      Der wahre und gegenwärtige Juden wie Christen-Gott,</w:t>
      </w:r>
      <w:r w:rsidR="00373CBF">
        <w:rPr/>
        <w:t xml:space="preserve"> ist ein lebendiger Gott und</w:t>
      </w:r>
      <w:r w:rsidRPr="00DA2119" w:rsidR="00BA4861">
        <w:rPr/>
        <w:t xml:space="preserve"> erfahrbarer Gott, der sich von allen Menschen finden lassen will, so sie Ihn suchen dort, wo ER zugesagt hat, sich dor</w:t>
      </w:r>
      <w:r w:rsidR="00373CBF">
        <w:rPr/>
        <w:t xml:space="preserve">t vom Menschen finden zu lassen, nämlich in seinem Innern, Herz und Gewissen. </w:t>
      </w:r>
      <w:bookmarkStart w:name="wdbv" w:id="45"/>
      <w:bookmarkEnd w:id="45"/>
      <w:r w:rsidRPr="00DA2119" w:rsidR="00236FDC">
        <w:rPr/>
        <w:t>Religiöse Menschen, die ihr Leben lang, nach einem Buch beten, nach einem Buch singen und aus einem Buch eine von Menschen, Fleisch und Blut erfundene Predigt hören und nicht zu dem wahren Gott und seinem Christus finden,                                      </w:t>
      </w:r>
      <w:r w:rsidRPr="00DA2119" w:rsidR="008A6391">
        <w:rPr/>
        <w:t xml:space="preserve">                           </w:t>
      </w:r>
    </w:p>
    <w:p w:rsidR="00373CBF" w:rsidP="00B3323D" w:rsidRDefault="008D31AC" w14:paraId="10DC3590" w14:noSpellErr="1" w14:textId="49DA6813">
      <w:pPr>
        <w:pStyle w:val="Textkrper"/>
      </w:pPr>
      <w:r w:rsidRPr="00DA2119" w:rsidR="00236FDC">
        <w:rPr/>
        <w:t>1.</w:t>
      </w:r>
      <w:r w:rsidRPr="00DA2119" w:rsidR="008A6391">
        <w:rPr/>
        <w:t xml:space="preserve">Sie richten ihre eigene Gerechtigkeit vor Gott auf </w:t>
      </w:r>
      <w:r w:rsidRPr="00DA2119" w:rsidR="00236FDC">
        <w:rPr/>
        <w:t>und verweigern sich</w:t>
      </w:r>
      <w:r w:rsidRPr="00DA2119" w:rsidR="008A6391">
        <w:rPr/>
        <w:t xml:space="preserve"> dadurch </w:t>
      </w:r>
      <w:r w:rsidRPr="00DA2119" w:rsidR="00236FDC">
        <w:rPr/>
        <w:t> dem</w:t>
      </w:r>
      <w:r w:rsidRPr="00DA2119" w:rsidR="008A6391">
        <w:rPr/>
        <w:t xml:space="preserve"> wahren erfahrbaren </w:t>
      </w:r>
      <w:r w:rsidRPr="00DA2119" w:rsidR="00236FDC">
        <w:rPr/>
        <w:t xml:space="preserve">Christus, der da </w:t>
      </w:r>
      <w:bookmarkStart w:name="y-et" w:id="46"/>
      <w:bookmarkEnd w:id="46"/>
      <w:r w:rsidRPr="00DA2119" w:rsidR="00236FDC">
        <w:rPr/>
        <w:t>steht vor der Herzenstür aller Menschen und bittet um Einl</w:t>
      </w:r>
      <w:r w:rsidRPr="00DA2119" w:rsidR="008A6391">
        <w:rPr/>
        <w:t xml:space="preserve">ass, Offenbarung Kapitel 3, 20                                                                                       </w:t>
      </w:r>
      <w:r w:rsidR="00373CBF">
        <w:rPr/>
        <w:t xml:space="preserve">              </w:t>
      </w:r>
      <w:r w:rsidRPr="00DA2119" w:rsidR="00236FDC">
        <w:rPr/>
        <w:t>2.</w:t>
      </w:r>
      <w:bookmarkStart w:name="o8ed" w:id="47"/>
      <w:bookmarkEnd w:id="47"/>
      <w:r w:rsidRPr="00DA2119" w:rsidR="00236FDC">
        <w:rPr/>
        <w:t>Laufen</w:t>
      </w:r>
      <w:r w:rsidR="00373CBF">
        <w:rPr/>
        <w:t xml:space="preserve"> dem wahren Christus</w:t>
      </w:r>
      <w:r w:rsidRPr="00DA2119" w:rsidR="008A6391">
        <w:rPr/>
        <w:t xml:space="preserve"> davon</w:t>
      </w:r>
      <w:r w:rsidRPr="00DA2119" w:rsidR="00236FDC">
        <w:rPr/>
        <w:t xml:space="preserve"> und verweigern sich der wahren geistigen Verbindung, Vereinigung und Gemeinschaft</w:t>
      </w:r>
      <w:r w:rsidRPr="00DA2119" w:rsidR="008A6391">
        <w:rPr/>
        <w:t xml:space="preserve"> mit Gott</w:t>
      </w:r>
      <w:r w:rsidRPr="00DA2119" w:rsidR="00236FDC">
        <w:rPr/>
        <w:t xml:space="preserve"> und</w:t>
      </w:r>
      <w:r w:rsidRPr="00DA2119" w:rsidR="008A6391">
        <w:rPr/>
        <w:t xml:space="preserve"> seinem Jesus Christus,</w:t>
      </w:r>
      <w:r w:rsidRPr="00DA2119" w:rsidR="00236FDC">
        <w:rPr/>
        <w:t xml:space="preserve">                             </w:t>
      </w:r>
      <w:r w:rsidRPr="00DA2119" w:rsidR="008A6391">
        <w:rPr/>
        <w:t xml:space="preserve">   </w:t>
      </w:r>
      <w:r w:rsidRPr="00DA2119" w:rsidR="02EA12A1">
        <w:rPr/>
        <w:t xml:space="preserve">   </w:t>
      </w:r>
      <w:r w:rsidRPr="00DA2119" w:rsidR="00236FDC">
        <w:rPr/>
        <w:t xml:space="preserve">3.Laufen und verweigern sich dem wahren, geistigen und göttlichen Wort Gottes, das in ihrem Innern </w:t>
      </w:r>
      <w:r w:rsidRPr="00373CBF" w:rsidR="00236FDC">
        <w:rPr>
          <w:b/>
        </w:rPr>
        <w:t>wohnend</w:t>
      </w:r>
      <w:r w:rsidRPr="00DA2119" w:rsidR="008A6391">
        <w:rPr/>
        <w:t xml:space="preserve"> ist und sein </w:t>
      </w:r>
      <w:r w:rsidRPr="00DA2119" w:rsidR="00236FDC">
        <w:rPr/>
        <w:t>muss, „</w:t>
      </w:r>
      <w:bookmarkStart w:name="uac7" w:id="48"/>
      <w:bookmarkEnd w:id="48"/>
      <w:r w:rsidRPr="00373CBF" w:rsidR="00236FDC">
        <w:rPr>
          <w:b/>
        </w:rPr>
        <w:t>welches</w:t>
      </w:r>
      <w:r w:rsidRPr="00DA2119" w:rsidR="00236FDC">
        <w:rPr/>
        <w:t xml:space="preserve"> ist </w:t>
      </w:r>
      <w:bookmarkStart w:name="bzcd" w:id="49"/>
      <w:bookmarkEnd w:id="49"/>
      <w:r w:rsidRPr="00DA2119" w:rsidR="00236FDC">
        <w:rPr/>
        <w:t xml:space="preserve">lebendig und </w:t>
      </w:r>
      <w:bookmarkStart w:name="doyc" w:id="50"/>
      <w:bookmarkEnd w:id="50"/>
      <w:r w:rsidRPr="00DA2119" w:rsidR="00236FDC">
        <w:rPr/>
        <w:t xml:space="preserve">kräftig und </w:t>
      </w:r>
      <w:bookmarkStart w:name="qy0h" w:id="51"/>
      <w:bookmarkEnd w:id="51"/>
      <w:r w:rsidRPr="00DA2119" w:rsidR="00236FDC">
        <w:rPr/>
        <w:t xml:space="preserve">schärfer denn kein </w:t>
      </w:r>
      <w:bookmarkStart w:name="fv5p" w:id="52"/>
      <w:bookmarkEnd w:id="52"/>
      <w:r w:rsidRPr="00DA2119" w:rsidR="00236FDC">
        <w:rPr/>
        <w:t xml:space="preserve">zweischneidig Schwert und </w:t>
      </w:r>
      <w:bookmarkStart w:name="vw1-" w:id="53"/>
      <w:bookmarkEnd w:id="53"/>
      <w:r w:rsidRPr="00DA2119" w:rsidR="00236FDC">
        <w:rPr/>
        <w:t xml:space="preserve">dringt durch, bis das es </w:t>
      </w:r>
      <w:bookmarkStart w:name="bdqw" w:id="54"/>
      <w:bookmarkEnd w:id="54"/>
      <w:r w:rsidRPr="00DA2119" w:rsidR="00236FDC">
        <w:rPr/>
        <w:t xml:space="preserve">scheidet Seele und Geist ( im Menschen, auch </w:t>
      </w:r>
      <w:bookmarkStart w:name="jvom" w:id="55"/>
      <w:bookmarkEnd w:id="55"/>
      <w:r w:rsidRPr="00DA2119" w:rsidR="00236FDC">
        <w:rPr/>
        <w:t xml:space="preserve">Mark und </w:t>
      </w:r>
      <w:bookmarkStart w:name="gx8v" w:id="56"/>
      <w:bookmarkEnd w:id="56"/>
      <w:r w:rsidRPr="00DA2119" w:rsidR="00236FDC">
        <w:rPr/>
        <w:t xml:space="preserve">Bein, und ist ein </w:t>
      </w:r>
      <w:bookmarkStart w:name="co6o" w:id="57"/>
      <w:bookmarkEnd w:id="57"/>
      <w:r w:rsidRPr="00DA2119" w:rsidR="00236FDC">
        <w:rPr/>
        <w:t xml:space="preserve">Richter der </w:t>
      </w:r>
      <w:bookmarkStart w:name="q_o5" w:id="58"/>
      <w:bookmarkEnd w:id="58"/>
      <w:r w:rsidRPr="00DA2119" w:rsidR="00236FDC">
        <w:rPr/>
        <w:t xml:space="preserve">Gedanken und </w:t>
      </w:r>
      <w:bookmarkStart w:name="a0_%3A" w:id="59"/>
      <w:bookmarkEnd w:id="59"/>
      <w:r w:rsidRPr="00DA2119" w:rsidR="00236FDC">
        <w:rPr/>
        <w:t>Sinne des eigenen Herzens. Und keine Kreatur ist vor ihm unsichtbar, es ist aber alles bloß und entdeckt vor seinen Augen. Von dem reden w</w:t>
      </w:r>
      <w:r w:rsidRPr="00DA2119" w:rsidR="008A6391">
        <w:rPr/>
        <w:t>ir.   </w:t>
      </w:r>
      <w:r w:rsidRPr="00DA2119" w:rsidR="00236FDC">
        <w:rPr/>
        <w:t xml:space="preserve">Hebräerbrief Kapitel 4, 12-13 </w:t>
      </w:r>
      <w:bookmarkStart w:name="l-ok" w:id="60"/>
      <w:bookmarkEnd w:id="60"/>
      <w:r w:rsidRPr="00DA2119" w:rsidR="000416B0">
        <w:rPr/>
        <w:t xml:space="preserve">     </w:t>
      </w:r>
      <w:r w:rsidR="00373CBF">
        <w:rPr/>
        <w:t xml:space="preserve">                                   </w:t>
      </w:r>
      <w:r w:rsidRPr="00DA2119" w:rsidR="00236FDC">
        <w:rPr/>
        <w:t xml:space="preserve">Dieses wahre Wort Gottes in einem für Gott wiedergeborenen Christen, hat aber auch nichts mit dem Buchstaben der Bibel zu tun, denn es ist gebunden an den Heiligen Geist, dem Geist der Wahrheit. Geist und Wort </w:t>
      </w:r>
      <w:r w:rsidRPr="00DA2119" w:rsidR="000416B0">
        <w:rPr/>
        <w:t xml:space="preserve">ist immer eine Einheit bei Gott.                                             </w:t>
      </w:r>
      <w:r w:rsidR="00373CBF">
        <w:rPr/>
        <w:t xml:space="preserve">  </w:t>
      </w:r>
      <w:r w:rsidRPr="00DA2119" w:rsidR="000416B0">
        <w:rPr/>
        <w:t xml:space="preserve">  Es ist da ein gewaltiger Unterschied zwischen dem verkündigten Wort Gottes der Jünger an die damaligen Gemeinden,</w:t>
      </w:r>
      <w:r w:rsidRPr="00DA2119" w:rsidR="00236FDC">
        <w:rPr/>
        <w:t> </w:t>
      </w:r>
      <w:r w:rsidRPr="00DA2119" w:rsidR="000416B0">
        <w:rPr/>
        <w:t>das sie nachhinein niedergeschrieben haben auf Pergamente und</w:t>
      </w:r>
      <w:r w:rsidRPr="00DA2119" w:rsidR="00236FDC">
        <w:rPr/>
        <w:t xml:space="preserve"> </w:t>
      </w:r>
      <w:r w:rsidRPr="00DA2119" w:rsidR="000416B0">
        <w:rPr/>
        <w:t xml:space="preserve"> mit Tinte und Feder, die meistens, unbeteiligte Menschen übersetzt</w:t>
      </w:r>
      <w:r w:rsidR="00373CBF">
        <w:rPr/>
        <w:t xml:space="preserve"> haben, </w:t>
      </w:r>
      <w:r w:rsidRPr="00DA2119" w:rsidR="000416B0">
        <w:rPr/>
        <w:t>und dem Inneren Wort Gottes, dem Christus in uns, das unseres Fußes Leuchte ist gleich, ob wir lesen können oder nicht die Schrift.</w:t>
      </w:r>
      <w:bookmarkStart w:name="ga9h" w:id="61"/>
      <w:bookmarkEnd w:id="61"/>
      <w:r w:rsidRPr="00DA2119" w:rsidR="0085103F">
        <w:rPr/>
        <w:t xml:space="preserve">                                                                                 </w:t>
      </w:r>
      <w:r w:rsidRPr="00DA2119" w:rsidR="00236FDC">
        <w:rPr/>
        <w:t xml:space="preserve"> </w:t>
      </w:r>
      <w:r w:rsidR="00373CBF">
        <w:rPr/>
        <w:t xml:space="preserve">                           </w:t>
      </w:r>
      <w:r w:rsidRPr="00DA2119" w:rsidR="00DA2119">
        <w:rPr/>
        <w:t xml:space="preserve">"Wo der Heilige Geist, welcher ist der Geist der Wahrheit, in einem Gottes und Christen -menschen ist </w:t>
      </w:r>
      <w:r w:rsidRPr="00373CBF" w:rsidR="00DA2119">
        <w:rPr>
          <w:b/>
        </w:rPr>
        <w:t>wohnend</w:t>
      </w:r>
      <w:r w:rsidRPr="00DA2119" w:rsidR="00DA2119">
        <w:rPr/>
        <w:t xml:space="preserve"> in seinem Innern und Bewusstsein, da ist auch das Wort Gottes, </w:t>
      </w:r>
      <w:r w:rsidRPr="00373CBF" w:rsidR="00DA2119">
        <w:rPr>
          <w:b/>
        </w:rPr>
        <w:t>wohnend</w:t>
      </w:r>
      <w:r w:rsidRPr="00DA2119" w:rsidR="00DA2119">
        <w:rPr/>
        <w:t xml:space="preserve"> in dem Gottes und Christenmenschen, denn der Heilige Geist ohne d</w:t>
      </w:r>
      <w:r w:rsidR="00373CBF">
        <w:rPr/>
        <w:t>em Wort Gottes, wäre ein Unding spricht Gott in einer Weissagung.</w:t>
      </w:r>
      <w:r w:rsidRPr="00DA2119" w:rsidR="00DA2119">
        <w:rPr/>
        <w:t xml:space="preserve">                                                 2.Und wo der Heilige Geist und das Wort Gottes ist wohnend in einem Gottes und Christen -menschen, da ist auch der Allerheiligste und Alleinseligmachende Glaube in ihm wohnend, welcher ist der wahre Glaube, der ein teurer Glaube ist wie Petrus bezeugt und der eine Gabe Gottes und eine Frucht des Heiligen Geistes ist.                                                             </w:t>
      </w:r>
      <w:r w:rsidR="00373CBF">
        <w:rPr/>
        <w:t xml:space="preserve">    </w:t>
      </w:r>
      <w:r w:rsidRPr="00DA2119" w:rsidR="00DA2119">
        <w:rPr/>
        <w:t xml:space="preserve">Allein dieser Allerheiligste Glaube Gottes ist der alleinseligmachenden Glaube, der Gott gefällt und den neuen Menschen und Nachfolger Jesus Christus, Sieg gibt über die Welt, Sünde und dem Teufel, und ihn überwinden lässt die Welt und ihre Sünden alle.     </w:t>
      </w:r>
      <w:r w:rsidR="00373CBF">
        <w:rPr/>
        <w:t xml:space="preserve">   </w:t>
      </w:r>
      <w:r w:rsidRPr="00DA2119" w:rsidR="00DA2119">
        <w:rPr/>
        <w:t xml:space="preserve">Menschen und Sünder dieser Erde, die nicht nach dem Willen, Geist </w:t>
      </w:r>
      <w:r w:rsidRPr="00DA2119" w:rsidR="00236FDC">
        <w:rPr/>
        <w:t>zu Christen und neue Kreaturen Gottes</w:t>
      </w:r>
      <w:r w:rsidRPr="00DA2119" w:rsidR="0085103F">
        <w:rPr/>
        <w:t xml:space="preserve"> wurden, </w:t>
      </w:r>
      <w:r w:rsidRPr="00DA2119" w:rsidR="00236FDC">
        <w:rPr/>
        <w:t>folgen dem Geist des Antichristen, der durch seine selbstberu</w:t>
      </w:r>
      <w:r w:rsidRPr="00DA2119" w:rsidR="0085103F">
        <w:rPr/>
        <w:t>fene, nicht erwählte und nicht</w:t>
      </w:r>
      <w:r w:rsidRPr="00DA2119" w:rsidR="00236FDC">
        <w:rPr/>
        <w:t>legitimierte Päpste, Bischöfe, Priester,</w:t>
      </w:r>
      <w:r w:rsidRPr="00DA2119" w:rsidR="0085103F">
        <w:rPr/>
        <w:t xml:space="preserve"> Pastor, Prediger, Evangelisten </w:t>
      </w:r>
      <w:r w:rsidRPr="00DA2119" w:rsidR="00236FDC">
        <w:rPr/>
        <w:t>und Gemeindeleiter, die im Weltgeist, Zeitgeist, Gruppen und Parteigeist, dem Geist des Irrtums predigen</w:t>
      </w:r>
      <w:r w:rsidRPr="00DA2119" w:rsidR="0085103F">
        <w:rPr/>
        <w:t>,</w:t>
      </w:r>
      <w:r w:rsidRPr="00DA2119" w:rsidR="00236FDC">
        <w:rPr/>
        <w:t xml:space="preserve"> das von ihnen gemietete geistige Eigentum der wahren Jünger und Aposteln des Herrn Jesus Christus,</w:t>
      </w:r>
      <w:r w:rsidRPr="00DA2119" w:rsidR="0085103F">
        <w:rPr/>
        <w:t xml:space="preserve"> das sie zu ihrem Wort Gottes gemacht haben,</w:t>
      </w:r>
      <w:r w:rsidRPr="00DA2119" w:rsidR="00236FDC">
        <w:rPr/>
        <w:t xml:space="preserve"> ohne einen Auftrag Gottes, noch Legitimation, noch Antwort Gottes je empfangen zu haben, noch Korrektur noch Bestätigung des wahren und lebendigen Christus in ihrem Innern und Gemeinden erfahren</w:t>
      </w:r>
      <w:r w:rsidRPr="00DA2119" w:rsidR="0085103F">
        <w:rPr/>
        <w:t xml:space="preserve"> zu</w:t>
      </w:r>
      <w:r w:rsidRPr="00DA2119" w:rsidR="00236FDC">
        <w:rPr/>
        <w:t xml:space="preserve"> haben, obwohl sie allezeit ermahnt wurden durch den Geist Gottes</w:t>
      </w:r>
      <w:r w:rsidRPr="00DA2119" w:rsidR="0085103F">
        <w:rPr/>
        <w:t>, </w:t>
      </w:r>
      <w:r w:rsidRPr="00DA2119" w:rsidR="00236FDC">
        <w:rPr/>
        <w:t xml:space="preserve">doch sie widerstreben dem Heiligen Geist </w:t>
      </w:r>
      <w:r w:rsidRPr="00DA2119" w:rsidR="0085103F">
        <w:rPr/>
        <w:t xml:space="preserve">gleich, </w:t>
      </w:r>
      <w:r w:rsidRPr="00DA2119" w:rsidR="00236FDC">
        <w:rPr/>
        <w:t>wie ihre Väter und predigen den von ihnen gemieteten Buchstaben und Zeugnisse der Bibel von dem historischen Christus, eine Predigt, ohne dem Geist der Wahrheit und Wohlwollen Gottes, noch seinem Auftrag, noch seinem dreifachen Zeugnis, noch eine wahre Legitimation des lebendigen Gottes empfangen zu haben, und darum, predigten sie in dem Geist des Irrtums schreibt Johannes schon den damaligen Gemeinden.</w:t>
      </w:r>
      <w:r w:rsidRPr="00DA2119" w:rsidR="0085103F">
        <w:rPr/>
        <w:t xml:space="preserve"> </w:t>
      </w:r>
      <w:r w:rsidRPr="00DA2119" w:rsidR="00236FDC">
        <w:rPr/>
        <w:t xml:space="preserve">                                          1.Johannesbrief 4, 2-6 </w:t>
      </w:r>
      <w:bookmarkStart w:name="b-vp" w:id="62"/>
      <w:bookmarkEnd w:id="62"/>
      <w:r w:rsidRPr="00DA2119" w:rsidR="0085103F">
        <w:rPr/>
        <w:t xml:space="preserve">                                                                     </w:t>
      </w:r>
    </w:p>
    <w:p w:rsidR="00373CBF" w:rsidP="00B3323D" w:rsidRDefault="008D31AC" w14:paraId="0B4A3EC5" w14:noSpellErr="1" w14:textId="7B818185">
      <w:pPr>
        <w:pStyle w:val="Textkrper"/>
      </w:pPr>
      <w:r w:rsidRPr="00DA2119" w:rsidR="0085103F">
        <w:rPr/>
        <w:t xml:space="preserve">  </w:t>
      </w:r>
      <w:r w:rsidRPr="00DA2119" w:rsidR="00236FDC">
        <w:rPr/>
        <w:t>Gott spricht: "Die Bibel, kann sich ein jeder Mensch auf Erden kaufen und seinen nieder</w:t>
      </w:r>
      <w:r w:rsidRPr="00DA2119" w:rsidR="0085103F">
        <w:rPr/>
        <w:t xml:space="preserve"> -</w:t>
      </w:r>
      <w:r w:rsidRPr="00DA2119" w:rsidR="00236FDC">
        <w:rPr/>
        <w:t>geschriebenen Inhalt und geistige Eigentum der wahren Gottes und Christus Zeugen, in seinem irdischen, menschlichen wie weltlichen Geist auslegen und verkündigen in Anmaßung</w:t>
      </w:r>
      <w:r w:rsidRPr="00DA2119" w:rsidR="0085103F">
        <w:rPr/>
        <w:t xml:space="preserve"> und Selbstherrlichkeit</w:t>
      </w:r>
      <w:r w:rsidRPr="00DA2119" w:rsidR="00236FDC">
        <w:rPr/>
        <w:t>, doch der Heilige Geist, welcher ist der Geist der Wahrheit, der uns in alle Wahrheit ein</w:t>
      </w:r>
      <w:r w:rsidRPr="00DA2119" w:rsidR="0085103F">
        <w:rPr/>
        <w:t>weist und leiten soll, kann man sich weder pachten noch kaufen, und noch weniger&gt; verkaufen&lt; für den irdischen Mammon, was viele von ihnen gern tun w</w:t>
      </w:r>
      <w:r w:rsidR="00373CBF">
        <w:rPr/>
        <w:t>ürden, besonders die Katholiken und die „biblischen Zehnten-Prediger“ von der Judas- Religionen.  D</w:t>
      </w:r>
      <w:r w:rsidRPr="00DA2119" w:rsidR="00236FDC">
        <w:rPr/>
        <w:t>er Heilige Geist und Geist der Wahrheit, IST eine Gabe Gottes und nur an den Menschen</w:t>
      </w:r>
      <w:r w:rsidRPr="00DA2119" w:rsidR="000E33AB">
        <w:rPr/>
        <w:t xml:space="preserve"> als eine Gabe</w:t>
      </w:r>
      <w:r w:rsidRPr="00DA2119" w:rsidR="00236FDC">
        <w:rPr/>
        <w:t>, der Gott und seinem Heiligen Geist, dem Geist der Wahrheit, gehorsam ist und auch bleibt, von dem Apostel Petrus schon zeugte nachdem er durch den Empfang des Heiligen Geistes  zu Pfingsten, seine Wiedergeburt für Gott erfahren hat:</w:t>
      </w:r>
      <w:r w:rsidRPr="00DA2119" w:rsidR="000E33AB">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0236FDC">
        <w:rPr/>
        <w:t xml:space="preserve"> "Wir sind seine Zeugen über diese Worte, UND DER HEILIGE GEIST, welchen Gott gegeben hat denen, die IHM gehorchen".     Apostelgeschichte Kapitel 5, 32</w:t>
      </w:r>
      <w:r w:rsidRPr="00DA2119" w:rsidR="000E33AB">
        <w:rPr/>
        <w:t xml:space="preserve"> </w:t>
      </w:r>
      <w:r w:rsidRPr="00DA2119" w:rsidR="00236FDC">
        <w:rPr/>
        <w:t>       </w:t>
      </w:r>
      <w:bookmarkStart w:name="h-ih" w:id="63"/>
      <w:bookmarkEnd w:id="63"/>
      <w:r w:rsidRPr="00DA2119" w:rsidR="000E33AB">
        <w:rPr/>
        <w:t xml:space="preserve">          </w:t>
      </w:r>
      <w:r w:rsidRPr="00DA2119" w:rsidR="02EA12A1">
        <w:rPr/>
        <w:t xml:space="preserve">    </w:t>
      </w:r>
      <w:r w:rsidRPr="00DA2119" w:rsidR="00236FDC">
        <w:rPr/>
        <w:t>OHNE dem HEILIGEN GEIST, welcher ist der GEIST DER WAHRHEIT, sich die Bibel nehmen, lesen und verkündigen den unwissenden Menschen, nützt dem</w:t>
      </w:r>
      <w:r w:rsidR="00373CBF">
        <w:rPr/>
        <w:t xml:space="preserve"> natürlichen und ungeistigen Menschen und</w:t>
      </w:r>
      <w:r w:rsidRPr="00DA2119" w:rsidR="000E33AB">
        <w:rPr/>
        <w:t xml:space="preserve"> </w:t>
      </w:r>
      <w:r w:rsidRPr="00DA2119" w:rsidR="00236FDC">
        <w:rPr/>
        <w:t>Prediger</w:t>
      </w:r>
      <w:r w:rsidR="00373CBF">
        <w:rPr/>
        <w:t>,</w:t>
      </w:r>
      <w:r w:rsidRPr="00DA2119" w:rsidR="00236FDC">
        <w:rPr/>
        <w:t xml:space="preserve"> wie dem ihm zuhörenden</w:t>
      </w:r>
      <w:r w:rsidR="00373CBF">
        <w:rPr/>
        <w:t xml:space="preserve"> natürlichen und ungeistigen </w:t>
      </w:r>
      <w:r w:rsidRPr="00DA2119" w:rsidR="00236FDC">
        <w:rPr/>
        <w:t>Menschen und Sünder nichts vor Gott, noch bringt sie ihm die vollkommenen Erlösung von</w:t>
      </w:r>
      <w:r w:rsidRPr="00DA2119" w:rsidR="000E33AB">
        <w:rPr/>
        <w:t xml:space="preserve"> allen Sünden und Gebundenheit der Sünde, der Lüsten und Süchten wie Begierden</w:t>
      </w:r>
      <w:r w:rsidRPr="00DA2119" w:rsidR="00236FDC">
        <w:rPr/>
        <w:t>, denn der Buchstabe der Bibel</w:t>
      </w:r>
      <w:r w:rsidRPr="00DA2119" w:rsidR="000E33AB">
        <w:rPr/>
        <w:t xml:space="preserve"> gibt wohl wissen, doch dieses Wissen</w:t>
      </w:r>
      <w:r w:rsidRPr="00DA2119" w:rsidR="00236FDC">
        <w:rPr/>
        <w:t xml:space="preserve"> tötet sagt Apostel Paulus, weil ihm der Geist fehlt,</w:t>
      </w:r>
      <w:r w:rsidRPr="00DA2119" w:rsidR="000E33AB">
        <w:rPr/>
        <w:t xml:space="preserve"> </w:t>
      </w:r>
      <w:r w:rsidRPr="00DA2119" w:rsidR="00236FDC">
        <w:rPr/>
        <w:t>der den Menschen nach dem Buchstaben lebendig macht, außerdem hat der Buchstabe der Bibel, noch nie einen neuen Menschen und Kreatur Gottes lebendige gemacht und neu erschaffen, es sei denn: "Dass der Mensch und Sünder, Buße vor Gott tue und sich bekehre um 180°, warte und erwarte, gleich wie die Jünger Jesus an die drei Jahre, auf den Heiligen Geist und auf  seine Wiedergeburt für Gott zum ewigen Le</w:t>
      </w:r>
      <w:r w:rsidR="00373CBF">
        <w:rPr/>
        <w:t>ben.</w:t>
      </w:r>
      <w:r w:rsidRPr="00DA2119" w:rsidR="000E33AB">
        <w:rPr/>
        <w:t>    </w:t>
      </w:r>
    </w:p>
    <w:p w:rsidR="00373CBF" w:rsidP="00B3323D" w:rsidRDefault="00373CBF" w14:paraId="41A09C8C">
      <w:pPr>
        <w:pStyle w:val="Textkrper"/>
      </w:pPr>
      <w:r>
        <w:t xml:space="preserve">                                     </w:t>
      </w:r>
      <w:r w:rsidRPr="00DA2119" w:rsidR="00236FDC">
        <w:t>Matthäus Kapitel 3, und 4, /Lukas 7,</w:t>
      </w:r>
      <w:r w:rsidRPr="00DA2119" w:rsidR="00B0217C">
        <w:t xml:space="preserve"> 29-30</w:t>
      </w:r>
    </w:p>
    <w:p w:rsidR="0087680F" w:rsidP="00B3323D" w:rsidRDefault="00373CBF" w14:paraId="0C65AAB8" w14:noSpellErr="1" w14:textId="6C63E684">
      <w:pPr>
        <w:pStyle w:val="Textkrper"/>
      </w:pPr>
      <w:r>
        <w:rPr/>
        <w:t>ES heißt:</w:t>
      </w:r>
      <w:r w:rsidR="02EA12A1">
        <w:rPr/>
        <w:t xml:space="preserve"> </w:t>
      </w:r>
      <w:r>
        <w:rPr/>
        <w:t>“Der</w:t>
      </w:r>
      <w:r>
        <w:rPr/>
        <w:t xml:space="preserve"> natürliche Mensch vernimmt nichts vom Geist Gottes, weil er nicht geistig gerichtet und ausgerichtet ist, welches stattfindet in der Wiedergeburt durch den Geist Gottes.</w:t>
      </w:r>
      <w:r w:rsidRPr="00DA2119" w:rsidR="00B0217C">
        <w:rPr/>
        <w:t xml:space="preserve"> </w:t>
      </w:r>
      <w:r w:rsidR="0087680F">
        <w:rPr/>
        <w:t xml:space="preserve">Und wenn der natürliche und ungeistige Mensch, nichts vernimmt vom Geist Gottes, so vernimmt er auch nichts von Gott, denn  Gott ist Geist. 1. Korinther 2, </w:t>
      </w:r>
      <w:r w:rsidRPr="00DA2119" w:rsidR="00236FDC">
        <w:rPr/>
        <w:t>                     </w:t>
      </w:r>
      <w:r w:rsidRPr="00DA2119" w:rsidR="00B0217C">
        <w:rPr/>
        <w:t xml:space="preserve">        </w:t>
      </w:r>
      <w:r w:rsidRPr="00DA2119" w:rsidR="02EA12A1">
        <w:rPr/>
        <w:t xml:space="preserve">           </w:t>
      </w:r>
      <w:r w:rsidR="0087680F">
        <w:rPr/>
        <w:t>Gott hat den Menschen, von Anfang an, NICHT ohne eine Erfahrung und Bewahrung durch seinen Geist, durch sein Wort und Allmacht, auf die Erde gesetzt, dessen Eigentum er ist wie alles andere Geschaffene. Doch der Mensch fiel ab bis heute von Gott</w:t>
      </w:r>
      <w:r w:rsidR="00F42D7D">
        <w:rPr/>
        <w:t xml:space="preserve"> und seinem unterrichteten Heiligen Geist und</w:t>
      </w:r>
      <w:r w:rsidR="0087680F">
        <w:rPr/>
        <w:t xml:space="preserve"> bewahrender Gnade bis auf ein Paar einzelne Apologeten der göttlich-christlichen Wahrheit, doch nun gebietet Gott nach der Auferstehung und Himmelfahrt seines Sohnes</w:t>
      </w:r>
      <w:r w:rsidR="00F42D7D">
        <w:rPr/>
        <w:t>, Jesus Christus, durch seine Auserwählten Zeugen seiner Auferstehung</w:t>
      </w:r>
      <w:r w:rsidR="0087680F">
        <w:rPr/>
        <w:t xml:space="preserve"> </w:t>
      </w:r>
      <w:r w:rsidR="00F42D7D">
        <w:rPr/>
        <w:t>seit zweitausend Jahren( denn tausend Jahre sind vor Gott wie ein Tag):</w:t>
      </w:r>
    </w:p>
    <w:p w:rsidR="00F42D7D" w:rsidP="00B3323D" w:rsidRDefault="00F42D7D" w14:paraId="5CFD661B">
      <w:pPr>
        <w:pStyle w:val="Textkrper"/>
      </w:pPr>
      <w:r>
        <w:t>Dass Gott hat zwar die Zeit der menschlichen Unwissenheit</w:t>
      </w:r>
      <w:r w:rsidR="00303344">
        <w:t xml:space="preserve"> übersehen, doch nun gebietet Er allen Menschen an allen Enden der Erde, Buße zu tun, DARUM, dass Er einen Tag gesetzt hat, an welchem ER richten wird will den Erdkreis mit Gerechtigkeit durch einen Mann, JESUS CHRISTUS, in welchem ER` s beschlossen hat und jedermann vorhält den Glauben, nachdem Er IHN hat von den Toten auferweckt“.</w:t>
      </w:r>
    </w:p>
    <w:p w:rsidR="00303344" w:rsidP="00B3323D" w:rsidRDefault="00303344" w14:paraId="0DC241D9">
      <w:pPr>
        <w:pStyle w:val="Textkrper"/>
      </w:pPr>
      <w:r>
        <w:t xml:space="preserve">„So tut nun </w:t>
      </w:r>
      <w:r w:rsidRPr="00303344">
        <w:rPr>
          <w:b/>
        </w:rPr>
        <w:t>Buße</w:t>
      </w:r>
      <w:r>
        <w:t xml:space="preserve"> und bekehret euch, dass eure Sünden vertilgt werden, auf dass da komme die Zeit der Erquickung vor dem Angesicht des Herrn, wenn Er senden wird den, der euch jetzt gepredigt wird, Jesus Christus“.</w:t>
      </w:r>
    </w:p>
    <w:p w:rsidR="001441DA" w:rsidP="00B3323D" w:rsidRDefault="00493C85" w14:paraId="79A27411" w14:textId="158B9203">
      <w:pPr>
        <w:pStyle w:val="Textkrper"/>
      </w:pPr>
      <w:r>
        <w:rPr/>
        <w:t>Die Wiedergeburt für Gott zu</w:t>
      </w:r>
      <w:r w:rsidRPr="00DA2119" w:rsidR="00236FDC">
        <w:rPr/>
        <w:t xml:space="preserve"> seinem ewigen Leben im Reich Gottes, ist für den</w:t>
      </w:r>
      <w:r w:rsidRPr="00DA2119" w:rsidR="00B0217C">
        <w:rPr/>
        <w:t xml:space="preserve"> neuen </w:t>
      </w:r>
      <w:r w:rsidRPr="00DA2119" w:rsidR="00236FDC">
        <w:rPr/>
        <w:t>Menschen, eine unvergessliche Erfahrung, gleich dem</w:t>
      </w:r>
      <w:r>
        <w:rPr/>
        <w:t xml:space="preserve"> Suchen und Finden,</w:t>
      </w:r>
      <w:r w:rsidR="02EA12A1">
        <w:rPr/>
        <w:t xml:space="preserve"> </w:t>
      </w:r>
      <w:r>
        <w:rPr/>
        <w:t xml:space="preserve">dem </w:t>
      </w:r>
      <w:r w:rsidRPr="00DA2119" w:rsidR="00236FDC">
        <w:rPr/>
        <w:t>von Christus erwähnten "verborgenen und nun offenbarten Schatz in seinem Herzens</w:t>
      </w:r>
      <w:r>
        <w:rPr/>
        <w:t xml:space="preserve"> -</w:t>
      </w:r>
      <w:r w:rsidRPr="00DA2119" w:rsidR="00236FDC">
        <w:rPr/>
        <w:t>acker"</w:t>
      </w:r>
      <w:r>
        <w:rPr/>
        <w:t xml:space="preserve"> und Bewusstsein.</w:t>
      </w:r>
      <w:r w:rsidRPr="00DA2119" w:rsidR="00B0217C">
        <w:rPr/>
        <w:t xml:space="preserve"> ODER dem</w:t>
      </w:r>
      <w:r w:rsidRPr="00DA2119" w:rsidR="00236FDC">
        <w:rPr/>
        <w:t>,</w:t>
      </w:r>
      <w:r>
        <w:rPr/>
        <w:t xml:space="preserve"> Suchen und Finden,</w:t>
      </w:r>
      <w:r w:rsidRPr="00DA2119" w:rsidR="00236FDC">
        <w:rPr/>
        <w:t xml:space="preserve"> </w:t>
      </w:r>
      <w:r w:rsidRPr="00DA2119" w:rsidR="00B0217C">
        <w:rPr/>
        <w:t>„der</w:t>
      </w:r>
      <w:r>
        <w:rPr/>
        <w:t xml:space="preserve"> von Christus erwähnten teuren und </w:t>
      </w:r>
      <w:r w:rsidRPr="00DA2119" w:rsidR="00B0217C">
        <w:rPr/>
        <w:t>köstliche</w:t>
      </w:r>
      <w:r>
        <w:rPr/>
        <w:t>n Perle</w:t>
      </w:r>
      <w:r w:rsidRPr="00DA2119" w:rsidR="00B0217C">
        <w:rPr/>
        <w:t>“</w:t>
      </w:r>
      <w:r w:rsidRPr="00DA2119" w:rsidR="00236FDC">
        <w:rPr/>
        <w:t>, und da er eine köstlichere Perle fand in seinem Innern, ging er hin und verkaufte alles, was er hatte, und nahm sie in s</w:t>
      </w:r>
      <w:r w:rsidRPr="00DA2119" w:rsidR="00B0217C">
        <w:rPr/>
        <w:t>einen Besitz".</w:t>
      </w:r>
      <w:r w:rsidR="00866C73">
        <w:rPr/>
        <w:t xml:space="preserve">  Matthäus </w:t>
      </w:r>
      <w:r w:rsidRPr="00DA2119" w:rsidR="00236FDC">
        <w:rPr/>
        <w:t>13, 44- 46</w:t>
      </w:r>
      <w:r w:rsidR="00866C73">
        <w:rPr/>
        <w:t xml:space="preserve">                     </w:t>
      </w:r>
      <w:r w:rsidRPr="00DA2119" w:rsidR="00236FDC">
        <w:rPr/>
        <w:t>Die von Christus verkündigte Theologie des lebendigen Gottes, für die Juden und für die Heiden, ist auf</w:t>
      </w:r>
      <w:r w:rsidR="00866C73">
        <w:rPr/>
        <w:t xml:space="preserve"> die ewige</w:t>
      </w:r>
      <w:r w:rsidRPr="00DA2119" w:rsidR="00236FDC">
        <w:rPr/>
        <w:t xml:space="preserve"> Wahrheit,</w:t>
      </w:r>
      <w:r w:rsidRPr="00DA2119" w:rsidR="00B0217C">
        <w:rPr/>
        <w:t xml:space="preserve"> Gewissheit,</w:t>
      </w:r>
      <w:r w:rsidRPr="00DA2119" w:rsidR="00236FDC">
        <w:rPr/>
        <w:t> Glauben</w:t>
      </w:r>
      <w:r w:rsidRPr="00DA2119" w:rsidR="00B0217C">
        <w:rPr/>
        <w:t>, Liebe</w:t>
      </w:r>
      <w:r w:rsidR="00866C73">
        <w:rPr/>
        <w:t xml:space="preserve">, Treue, </w:t>
      </w:r>
      <w:r w:rsidRPr="00DA2119" w:rsidR="00236FDC">
        <w:rPr/>
        <w:t>Gehorsam</w:t>
      </w:r>
      <w:r w:rsidR="00866C73">
        <w:rPr/>
        <w:t xml:space="preserve"> und Aufmerken auf Gott und</w:t>
      </w:r>
      <w:r w:rsidRPr="00DA2119" w:rsidR="00236FDC">
        <w:rPr/>
        <w:t xml:space="preserve"> gegenüber Gott</w:t>
      </w:r>
      <w:r w:rsidR="00866C73">
        <w:rPr/>
        <w:t xml:space="preserve"> gerichtet und erbaut,</w:t>
      </w:r>
      <w:r w:rsidRPr="00DA2119" w:rsidR="00236FDC">
        <w:rPr/>
        <w:t xml:space="preserve"> und auf die, von Gott und Christus </w:t>
      </w:r>
      <w:r w:rsidR="00866C73">
        <w:rPr/>
        <w:t>verkündigte und zugesagte</w:t>
      </w:r>
      <w:r w:rsidRPr="00DA2119" w:rsidR="00236FDC">
        <w:rPr/>
        <w:t xml:space="preserve"> Erfahrungen aufgebaut und gegründet, nicht auf</w:t>
      </w:r>
      <w:r w:rsidR="00866C73">
        <w:rPr/>
        <w:t xml:space="preserve"> Träume,</w:t>
      </w:r>
      <w:r w:rsidRPr="00DA2119" w:rsidR="00236FDC">
        <w:rPr/>
        <w:t xml:space="preserve"> Spekul</w:t>
      </w:r>
      <w:r w:rsidR="00866C73">
        <w:rPr/>
        <w:t>ationen und Meinungen von weltlichen, natürlichen und ungeistigen Menschen durch den</w:t>
      </w:r>
      <w:r w:rsidRPr="00DA2119" w:rsidR="00236FDC">
        <w:rPr/>
        <w:t xml:space="preserve"> Wissenschaft</w:t>
      </w:r>
      <w:r w:rsidR="00866C73">
        <w:rPr/>
        <w:t>lichen Atheismus</w:t>
      </w:r>
      <w:r w:rsidRPr="00DA2119" w:rsidR="00236FDC">
        <w:rPr/>
        <w:t>, SONDERN, auf dem GEIST DER WAHRHEIT und der persönlichen ERFAHRUNG, dem lebendigen Gott begegnet zu sein in seinem</w:t>
      </w:r>
      <w:r w:rsidRPr="00DA2119" w:rsidR="00B0217C">
        <w:rPr/>
        <w:t xml:space="preserve"> Innern, Herz und Gewissen</w:t>
      </w:r>
      <w:r w:rsidRPr="00DA2119" w:rsidR="00236FDC">
        <w:rPr/>
        <w:t>. </w:t>
      </w:r>
      <w:r w:rsidRPr="00DA2119" w:rsidR="00B0217C">
        <w:rPr/>
        <w:t xml:space="preserve">Allein </w:t>
      </w:r>
      <w:r w:rsidRPr="00866C73" w:rsidR="00B0217C">
        <w:rPr>
          <w:b/>
        </w:rPr>
        <w:t>Besitzen</w:t>
      </w:r>
      <w:r w:rsidRPr="00DA2119" w:rsidR="00B0217C">
        <w:rPr/>
        <w:t xml:space="preserve"> geht über </w:t>
      </w:r>
      <w:r w:rsidRPr="00866C73" w:rsidR="00B0217C">
        <w:rPr>
          <w:b/>
        </w:rPr>
        <w:t>Bekennen</w:t>
      </w:r>
      <w:r w:rsidRPr="00DA2119" w:rsidR="00236FDC">
        <w:rPr/>
        <w:t xml:space="preserve">, </w:t>
      </w:r>
      <w:r w:rsidRPr="00866C73" w:rsidR="00236FDC">
        <w:rPr>
          <w:b/>
        </w:rPr>
        <w:t>nachäffen</w:t>
      </w:r>
      <w:r w:rsidRPr="00DA2119" w:rsidR="00236FDC">
        <w:rPr/>
        <w:t xml:space="preserve"> und </w:t>
      </w:r>
      <w:r w:rsidRPr="00866C73" w:rsidR="00236FDC">
        <w:rPr>
          <w:b/>
        </w:rPr>
        <w:t>nachplappern</w:t>
      </w:r>
      <w:r w:rsidRPr="00DA2119" w:rsidR="00236FDC">
        <w:rPr/>
        <w:t xml:space="preserve"> </w:t>
      </w:r>
      <w:r w:rsidRPr="00DA2119" w:rsidR="00866C73">
        <w:rPr/>
        <w:t>von</w:t>
      </w:r>
      <w:r w:rsidR="00866C73">
        <w:rPr/>
        <w:t xml:space="preserve"> ausgeliehenem „Geistigen Eigentum anderer Menschen und wahrer Heiligen Gottes“, die nach ihren Erfahrungen, solche niedergeschriebene Bibelzitate verfassten ihre damaligen Gemeinden , solches</w:t>
      </w:r>
      <w:r w:rsidRPr="00DA2119" w:rsidR="00236FDC">
        <w:rPr/>
        <w:t xml:space="preserve"> nützt </w:t>
      </w:r>
      <w:r w:rsidRPr="00DA2119" w:rsidR="009E6BCA">
        <w:rPr/>
        <w:t>dem Menschen</w:t>
      </w:r>
      <w:r w:rsidR="00866C73">
        <w:rPr/>
        <w:t xml:space="preserve"> wenig, und wie wir sehen</w:t>
      </w:r>
      <w:r w:rsidR="001441DA">
        <w:rPr/>
        <w:t>,</w:t>
      </w:r>
      <w:r w:rsidRPr="00DA2119" w:rsidR="009E6BCA">
        <w:rPr/>
        <w:t xml:space="preserve"> </w:t>
      </w:r>
      <w:r w:rsidRPr="00DA2119" w:rsidR="00236FDC">
        <w:rPr/>
        <w:t>nichts.</w:t>
      </w:r>
      <w:r w:rsidRPr="00DA2119" w:rsidR="00B0217C">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2EA12A1">
        <w:rPr/>
        <w:t xml:space="preserve"> </w:t>
      </w:r>
      <w:r w:rsidRPr="00DA2119" w:rsidR="00236FDC">
        <w:rPr/>
        <w:t xml:space="preserve"> Der Christus der Vergangenheit, von dem</w:t>
      </w:r>
      <w:r w:rsidRPr="00DA2119" w:rsidR="00C0761E">
        <w:rPr/>
        <w:t xml:space="preserve"> in der Schrift</w:t>
      </w:r>
      <w:r w:rsidRPr="00DA2119" w:rsidR="00236FDC">
        <w:rPr/>
        <w:t xml:space="preserve"> geschrieben steht,</w:t>
      </w:r>
      <w:r w:rsidRPr="00DA2119" w:rsidR="00C0761E">
        <w:rPr/>
        <w:t xml:space="preserve"> von dem</w:t>
      </w:r>
      <w:r w:rsidRPr="00DA2119" w:rsidR="00236FDC">
        <w:rPr/>
        <w:t xml:space="preserve"> schreibt Apostel Paulus den damal</w:t>
      </w:r>
      <w:r w:rsidR="001441DA">
        <w:rPr/>
        <w:t>igen Gemeinden etwa 70 n. Chr.:</w:t>
      </w:r>
      <w:r w:rsidRPr="00DA2119" w:rsidR="00236FDC">
        <w:rPr/>
        <w:t>„Darum kennen wir von nun an niemand nach dem F</w:t>
      </w:r>
      <w:r w:rsidRPr="00DA2119" w:rsidR="00C0761E">
        <w:rPr/>
        <w:t>leisch, und ob wir auch Christus</w:t>
      </w:r>
      <w:r w:rsidRPr="00DA2119" w:rsidR="00236FDC">
        <w:rPr/>
        <w:t xml:space="preserve"> gekannt ha</w:t>
      </w:r>
      <w:r w:rsidRPr="00DA2119" w:rsidR="00C0761E">
        <w:rPr/>
        <w:t>ben nach dem Fleisch (und wie ER</w:t>
      </w:r>
      <w:r w:rsidRPr="00DA2119" w:rsidR="00236FDC">
        <w:rPr/>
        <w:t xml:space="preserve"> die Menschen damals missionierte, ihnen half, sie speiste und die Teufel austrieb aus den Besessenen,</w:t>
      </w:r>
      <w:r w:rsidRPr="00DA2119" w:rsidR="00C0761E">
        <w:rPr/>
        <w:t xml:space="preserve"> etc.</w:t>
      </w:r>
      <w:r w:rsidR="001441DA">
        <w:rPr/>
        <w:t>:</w:t>
      </w:r>
      <w:r w:rsidRPr="00DA2119" w:rsidR="00236FDC">
        <w:rPr/>
        <w:t> diesen Christus im Fleisch, kenne</w:t>
      </w:r>
      <w:r w:rsidRPr="00DA2119" w:rsidR="00C0761E">
        <w:rPr/>
        <w:t xml:space="preserve">n wir ihn doch jetzt nicht mehr, das war so ungefähr 70 n. Chr.   </w:t>
      </w:r>
      <w:r w:rsidR="001441DA">
        <w:rPr/>
        <w:t xml:space="preserve">      </w:t>
      </w:r>
      <w:r w:rsidRPr="00DA2119" w:rsidR="00236FDC">
        <w:rPr/>
        <w:t xml:space="preserve">2. Korintherbrief Kapitel 5, 16 </w:t>
      </w:r>
      <w:bookmarkStart w:name="dp6c" w:id="64"/>
      <w:bookmarkEnd w:id="64"/>
      <w:r w:rsidRPr="00DA2119" w:rsidR="00C0761E">
        <w:rPr/>
        <w:t xml:space="preserve">                                </w:t>
      </w:r>
      <w:r w:rsidRPr="00DA2119" w:rsidR="02EA12A1">
        <w:rPr/>
        <w:t xml:space="preserve">      </w:t>
      </w:r>
      <w:r w:rsidRPr="005A381B" w:rsidR="001441DA">
        <w:rPr>
          <w:b/>
        </w:rPr>
        <w:t>Obwohl</w:t>
      </w:r>
      <w:r w:rsidR="001441DA">
        <w:rPr/>
        <w:t xml:space="preserve"> der</w:t>
      </w:r>
      <w:r w:rsidRPr="00DA2119" w:rsidR="00236FDC">
        <w:rPr/>
        <w:t xml:space="preserve"> Christus der Vergangenheit und Geschic</w:t>
      </w:r>
      <w:r w:rsidR="001441DA">
        <w:rPr/>
        <w:t>hte, den das sogenannte Christentum,</w:t>
      </w:r>
      <w:r w:rsidRPr="00DA2119" w:rsidR="00236FDC">
        <w:rPr/>
        <w:t xml:space="preserve"> nur nach dem Buchstaben her kennt,</w:t>
      </w:r>
      <w:r w:rsidR="001441DA">
        <w:rPr/>
        <w:t xml:space="preserve"> und der Christus</w:t>
      </w:r>
      <w:r w:rsidR="005A381B">
        <w:rPr/>
        <w:t>,</w:t>
      </w:r>
      <w:r w:rsidR="001441DA">
        <w:rPr/>
        <w:t xml:space="preserve"> der </w:t>
      </w:r>
      <w:r w:rsidRPr="005A381B" w:rsidR="001441DA">
        <w:rPr>
          <w:b/>
        </w:rPr>
        <w:t>heute</w:t>
      </w:r>
      <w:r w:rsidR="001441DA">
        <w:rPr/>
        <w:t xml:space="preserve"> gegenwärtig ist,</w:t>
      </w:r>
      <w:r w:rsidR="005A381B">
        <w:rPr/>
        <w:t xml:space="preserve"> ein und</w:t>
      </w:r>
      <w:r w:rsidR="001441DA">
        <w:rPr/>
        <w:t xml:space="preserve"> derselbe ist.</w:t>
      </w:r>
      <w:r w:rsidRPr="00DA2119" w:rsidR="00236FDC">
        <w:rPr/>
        <w:t xml:space="preserve"> </w:t>
      </w:r>
    </w:p>
    <w:p w:rsidR="005A381B" w:rsidP="00B3323D" w:rsidRDefault="001441DA" w14:paraId="3576FC30">
      <w:pPr>
        <w:pStyle w:val="Textkrper"/>
      </w:pPr>
      <w:r>
        <w:t>I</w:t>
      </w:r>
      <w:r w:rsidRPr="00DA2119" w:rsidR="00236FDC">
        <w:t>st</w:t>
      </w:r>
      <w:r w:rsidR="005A381B">
        <w:t xml:space="preserve"> doch der Christus</w:t>
      </w:r>
      <w:r>
        <w:t xml:space="preserve"> der Vergangenheit und Geschichte </w:t>
      </w:r>
      <w:r w:rsidRPr="00DA2119" w:rsidR="00236FDC">
        <w:t>niemanden nütze, es sei denn, dass</w:t>
      </w:r>
      <w:r w:rsidR="005A381B">
        <w:t xml:space="preserve"> er </w:t>
      </w:r>
      <w:r>
        <w:t>zu dem Christus</w:t>
      </w:r>
      <w:r w:rsidR="005A381B">
        <w:t xml:space="preserve">, der </w:t>
      </w:r>
      <w:r w:rsidRPr="005A381B" w:rsidR="005A381B">
        <w:rPr>
          <w:b/>
        </w:rPr>
        <w:t>heute</w:t>
      </w:r>
      <w:r w:rsidR="005A381B">
        <w:t xml:space="preserve"> </w:t>
      </w:r>
      <w:r w:rsidRPr="006F790E" w:rsidR="005A381B">
        <w:rPr>
          <w:b/>
        </w:rPr>
        <w:t>derselbe</w:t>
      </w:r>
      <w:r w:rsidR="005A381B">
        <w:t xml:space="preserve"> ist findet durch Suchen, Aufmerken</w:t>
      </w:r>
      <w:r w:rsidR="006F790E">
        <w:t xml:space="preserve"> und</w:t>
      </w:r>
      <w:r w:rsidR="005A381B">
        <w:t xml:space="preserve"> um Ihm nach</w:t>
      </w:r>
      <w:r w:rsidR="006F790E">
        <w:t xml:space="preserve"> -zu folgen</w:t>
      </w:r>
      <w:r w:rsidR="005A381B">
        <w:t>.</w:t>
      </w:r>
      <w:r>
        <w:t xml:space="preserve"> </w:t>
      </w:r>
      <w:r w:rsidRPr="00DA2119" w:rsidR="00236FDC">
        <w:t xml:space="preserve"> </w:t>
      </w:r>
    </w:p>
    <w:p w:rsidR="006F790E" w:rsidP="00B3323D" w:rsidRDefault="005A381B" w14:paraId="564D4A0B">
      <w:pPr>
        <w:pStyle w:val="Textkrper"/>
      </w:pPr>
      <w:r>
        <w:t>Christus war damals, der</w:t>
      </w:r>
      <w:r w:rsidRPr="00DA2119" w:rsidR="00236FDC">
        <w:t xml:space="preserve"> Weg die Wahrheit und</w:t>
      </w:r>
      <w:r>
        <w:t xml:space="preserve"> das Leben für die damaligen Menschen,</w:t>
      </w:r>
      <w:r w:rsidRPr="00DA2119" w:rsidR="00236FDC">
        <w:t xml:space="preserve"> die</w:t>
      </w:r>
      <w:r>
        <w:t xml:space="preserve"> Ihn aufgenommen haben in ihr Leben und Inneres. Sie gingen durch die</w:t>
      </w:r>
      <w:r w:rsidRPr="00DA2119" w:rsidR="00236FDC">
        <w:t xml:space="preserve"> Tür</w:t>
      </w:r>
      <w:r>
        <w:t>/Christus</w:t>
      </w:r>
      <w:r w:rsidRPr="00DA2119" w:rsidR="00236FDC">
        <w:t>, die zu dem</w:t>
      </w:r>
      <w:r w:rsidRPr="00DA2119" w:rsidR="003B769D">
        <w:t xml:space="preserve"> ewigen,</w:t>
      </w:r>
      <w:r w:rsidRPr="00DA2119" w:rsidR="00236FDC">
        <w:t xml:space="preserve"> lebendigen und allezeit gegenw</w:t>
      </w:r>
      <w:r w:rsidR="006F790E">
        <w:t xml:space="preserve">ärtigen </w:t>
      </w:r>
      <w:r w:rsidRPr="00DA2119" w:rsidR="003B769D">
        <w:t>Gott führt</w:t>
      </w:r>
      <w:r>
        <w:t>e und dabei,</w:t>
      </w:r>
      <w:r w:rsidRPr="00DA2119" w:rsidR="00236FDC">
        <w:t> die</w:t>
      </w:r>
      <w:r w:rsidRPr="00DA2119" w:rsidR="003B769D">
        <w:t xml:space="preserve"> Gerechtigkeit,</w:t>
      </w:r>
      <w:r w:rsidRPr="00DA2119" w:rsidR="00236FDC">
        <w:t xml:space="preserve"> Richtlinien</w:t>
      </w:r>
      <w:r w:rsidRPr="00DA2119" w:rsidR="003B769D">
        <w:t>, Normen und Prinzip</w:t>
      </w:r>
      <w:r w:rsidRPr="00DA2119" w:rsidR="00236FDC">
        <w:t xml:space="preserve"> des lebendigen Gottes beachtet</w:t>
      </w:r>
      <w:r>
        <w:t>en</w:t>
      </w:r>
      <w:r w:rsidRPr="00DA2119" w:rsidR="00236FDC">
        <w:t>, die in der einzig wahren und heil bringender Theologie des l</w:t>
      </w:r>
      <w:r>
        <w:t>ebendigen Gottes enthalten sind.</w:t>
      </w:r>
      <w:r w:rsidRPr="00DA2119" w:rsidR="00236FDC">
        <w:t xml:space="preserve"> </w:t>
      </w:r>
    </w:p>
    <w:p w:rsidRPr="006F790E" w:rsidR="006F790E" w:rsidP="00B3323D" w:rsidRDefault="006F790E" w14:paraId="227B2736" w14:noSpellErr="1" w14:textId="50D1347A">
      <w:pPr>
        <w:pStyle w:val="Textkrper"/>
      </w:pPr>
      <w:r>
        <w:rPr/>
        <w:t>Der gegenwärtige Mensch und Sünder, muss alles Wesentliche zu seiner Neuwerdung durch die Wiedergeburt kennen</w:t>
      </w:r>
      <w:r w:rsidRPr="00DA2119" w:rsidR="00236FDC">
        <w:rPr/>
        <w:t xml:space="preserve"> und auch danach tut, damit dieser ewige Seiende, lebendige und allgegenwärtige Christus uns heute, so </w:t>
      </w:r>
      <w:r w:rsidRPr="00DA2119" w:rsidR="003B769D">
        <w:rPr/>
        <w:t>ihr seine Stimme hör</w:t>
      </w:r>
      <w:r w:rsidRPr="00DA2119" w:rsidR="00236FDC">
        <w:rPr/>
        <w:t>et</w:t>
      </w:r>
      <w:r w:rsidRPr="00DA2119" w:rsidR="003B769D">
        <w:rPr/>
        <w:t xml:space="preserve"> in eurem Innern</w:t>
      </w:r>
      <w:r w:rsidRPr="00DA2119" w:rsidR="00236FDC">
        <w:rPr/>
        <w:t>, wieder</w:t>
      </w:r>
      <w:r>
        <w:rPr/>
        <w:t xml:space="preserve"> heim- </w:t>
      </w:r>
      <w:r w:rsidRPr="00DA2119" w:rsidR="00236FDC">
        <w:rPr/>
        <w:t>sucht, uns heilt und erlöste von der Blindheit des He</w:t>
      </w:r>
      <w:r w:rsidRPr="00DA2119" w:rsidR="003B769D">
        <w:rPr/>
        <w:t>rzens und dem Geist</w:t>
      </w:r>
      <w:r>
        <w:rPr/>
        <w:t xml:space="preserve"> der Welt und </w:t>
      </w:r>
      <w:r w:rsidRPr="00DA2119" w:rsidR="003B769D">
        <w:rPr/>
        <w:t xml:space="preserve"> des Irrtums</w:t>
      </w:r>
      <w:r>
        <w:rPr/>
        <w:t>. 1. Johannesbrief 4, 2-6 /Hebräerbrief</w:t>
      </w:r>
      <w:r w:rsidR="02EA12A1">
        <w:rPr/>
        <w:t xml:space="preserve"> </w:t>
      </w:r>
      <w:r>
        <w:rPr/>
        <w:t>13,8</w:t>
      </w:r>
      <w:r w:rsidRPr="00DA2119" w:rsidR="003B769D">
        <w:rPr/>
        <w:t xml:space="preserve">                                              </w:t>
      </w:r>
      <w:r w:rsidRPr="00DA2119" w:rsidR="02EA12A1">
        <w:rPr/>
        <w:t xml:space="preserve">              </w:t>
      </w:r>
      <w:r w:rsidRPr="02EA12A1" w:rsidR="003B769D">
        <w:rPr>
          <w:b w:val="1"/>
          <w:bCs w:val="1"/>
          <w:sz w:val="28"/>
          <w:szCs w:val="28"/>
        </w:rPr>
        <w:t xml:space="preserve">„Jesus Christus </w:t>
      </w:r>
      <w:r w:rsidRPr="02EA12A1" w:rsidR="003B769D">
        <w:rPr>
          <w:b w:val="1"/>
          <w:bCs w:val="1"/>
          <w:sz w:val="28"/>
          <w:szCs w:val="28"/>
          <w:u w:val="single"/>
        </w:rPr>
        <w:t xml:space="preserve">gestern</w:t>
      </w:r>
      <w:r w:rsidRPr="02EA12A1" w:rsidR="003B769D">
        <w:rPr>
          <w:b w:val="1"/>
          <w:bCs w:val="1"/>
          <w:sz w:val="28"/>
          <w:szCs w:val="28"/>
        </w:rPr>
        <w:t xml:space="preserve"> und </w:t>
      </w:r>
      <w:r w:rsidRPr="02EA12A1" w:rsidR="003B769D">
        <w:rPr>
          <w:b w:val="1"/>
          <w:bCs w:val="1"/>
          <w:sz w:val="28"/>
          <w:szCs w:val="28"/>
          <w:u w:val="single"/>
        </w:rPr>
        <w:t xml:space="preserve">heute</w:t>
      </w:r>
      <w:r w:rsidRPr="02EA12A1" w:rsidR="003B769D">
        <w:rPr>
          <w:b w:val="1"/>
          <w:bCs w:val="1"/>
          <w:sz w:val="28"/>
          <w:szCs w:val="28"/>
        </w:rPr>
        <w:t xml:space="preserve"> und derselbe auch in</w:t>
      </w:r>
      <w:r w:rsidRPr="02EA12A1" w:rsidR="02EA12A1">
        <w:rPr>
          <w:b w:val="1"/>
          <w:bCs w:val="1"/>
          <w:sz w:val="28"/>
          <w:szCs w:val="28"/>
        </w:rPr>
        <w:t xml:space="preserve"> </w:t>
      </w:r>
      <w:r w:rsidRPr="02EA12A1" w:rsidR="003B769D">
        <w:rPr>
          <w:b w:val="1"/>
          <w:bCs w:val="1"/>
          <w:sz w:val="28"/>
          <w:szCs w:val="28"/>
          <w:u w:val="single"/>
        </w:rPr>
        <w:t xml:space="preserve">Ewigkeit</w:t>
      </w:r>
      <w:r w:rsidRPr="02EA12A1" w:rsidR="02EA12A1">
        <w:rPr>
          <w:b w:val="1"/>
          <w:bCs w:val="1"/>
          <w:sz w:val="28"/>
          <w:szCs w:val="28"/>
        </w:rPr>
        <w:t xml:space="preserve">".</w:t>
      </w:r>
    </w:p>
    <w:p w:rsidRPr="006F790E" w:rsidR="006F790E" w:rsidP="00B3323D" w:rsidRDefault="006F790E" w14:paraId="0591E2DC">
      <w:pPr>
        <w:pStyle w:val="Textkrper"/>
        <w:rPr>
          <w:b/>
          <w:sz w:val="28"/>
        </w:rPr>
      </w:pPr>
      <w:r w:rsidRPr="02EA12A1" w:rsidR="003B769D">
        <w:rPr>
          <w:b w:val="1"/>
          <w:bCs w:val="1"/>
          <w:sz w:val="28"/>
          <w:szCs w:val="28"/>
        </w:rPr>
        <w:t xml:space="preserve">                             </w:t>
      </w:r>
      <w:r w:rsidRPr="006F790E" w:rsidR="00803102">
        <w:rPr>
          <w:b/>
          <w:sz w:val="28"/>
        </w:rPr>
        <w:t xml:space="preserve"> </w:t>
      </w:r>
    </w:p>
    <w:p w:rsidRPr="00B3323D" w:rsidR="003B769D" w:rsidP="00B3323D" w:rsidRDefault="003B769D" w14:paraId="0E5B380A" w14:noSpellErr="1" w14:textId="3CA3F51C">
      <w:pPr>
        <w:pStyle w:val="Textkrper"/>
      </w:pPr>
      <w:r w:rsidRPr="00DA2119">
        <w:rPr/>
        <w:t xml:space="preserve">Jesus Christus </w:t>
      </w:r>
      <w:r w:rsidRPr="006F790E">
        <w:rPr>
          <w:b/>
        </w:rPr>
        <w:t>gestern</w:t>
      </w:r>
      <w:r w:rsidRPr="00DA2119">
        <w:rPr/>
        <w:t xml:space="preserve">, lesen wir in der schriftlichen Überlieferung der Jünger Jesu Christi. </w:t>
      </w:r>
      <w:r w:rsidRPr="00DA2119" w:rsidR="00803102">
        <w:rPr/>
        <w:t xml:space="preserve"> </w:t>
      </w:r>
      <w:r w:rsidRPr="00DA2119">
        <w:rPr/>
        <w:t xml:space="preserve">Jesus Christus </w:t>
      </w:r>
      <w:r w:rsidRPr="006F790E">
        <w:rPr>
          <w:b/>
        </w:rPr>
        <w:t>heute</w:t>
      </w:r>
      <w:r w:rsidRPr="00DA2119">
        <w:rPr/>
        <w:t>, in der Erfahrung aller Wiedergeburtschristen</w:t>
      </w:r>
      <w:r w:rsidRPr="00DA2119" w:rsidR="00803102">
        <w:rPr/>
        <w:t xml:space="preserve">, die Christus in ihr Inneres, Herz und Gewissen, aufgenommen haben und Ihm leben nach ihrer Wiedergeburt. Jesus Christus in </w:t>
      </w:r>
      <w:r w:rsidRPr="006F790E" w:rsidR="00803102">
        <w:rPr>
          <w:b/>
        </w:rPr>
        <w:t>Ewigkeit</w:t>
      </w:r>
      <w:r w:rsidRPr="00DA2119" w:rsidR="00803102">
        <w:rPr/>
        <w:t>, werden viele Bekenntnischri</w:t>
      </w:r>
      <w:r w:rsidR="006F790E">
        <w:rPr/>
        <w:t>sten gleich den törichten Jung</w:t>
      </w:r>
      <w:r w:rsidRPr="00DA2119" w:rsidR="00803102">
        <w:rPr/>
        <w:t>frauen</w:t>
      </w:r>
      <w:r w:rsidR="006F790E">
        <w:rPr/>
        <w:t xml:space="preserve"> sich vorkommen und</w:t>
      </w:r>
      <w:r w:rsidRPr="00DA2119" w:rsidR="00803102">
        <w:rPr/>
        <w:t xml:space="preserve"> sagen: </w:t>
      </w:r>
      <w:r w:rsidRPr="02EA12A1" w:rsidR="00803102">
        <w:rPr>
          <w:b w:val="1"/>
          <w:bCs w:val="1"/>
        </w:rPr>
        <w:t xml:space="preserve">HERR, HERR, tue uns auf</w:t>
      </w:r>
      <w:r w:rsidRPr="02EA12A1" w:rsidR="02EA12A1">
        <w:rPr>
          <w:b w:val="1"/>
          <w:bCs w:val="1"/>
        </w:rPr>
        <w:t xml:space="preserve">.</w:t>
      </w:r>
      <w:r w:rsidRPr="02EA12A1" w:rsidR="00803102">
        <w:rPr>
          <w:b w:val="1"/>
          <w:bCs w:val="1"/>
        </w:rPr>
        <w:t xml:space="preserve">                                         </w:t>
      </w:r>
      <w:r w:rsidRPr="02EA12A1" w:rsidR="02EA12A1">
        <w:rPr>
          <w:b w:val="1"/>
          <w:bCs w:val="1"/>
        </w:rPr>
        <w:t xml:space="preserve">           </w:t>
      </w:r>
      <w:r w:rsidRPr="00DA2119" w:rsidR="00803102">
        <w:rPr/>
        <w:t xml:space="preserve">Und der HERR wird dann sagen: </w:t>
      </w:r>
      <w:r w:rsidRPr="006F790E" w:rsidR="00803102">
        <w:rPr>
          <w:b/>
        </w:rPr>
        <w:t xml:space="preserve">Wahrlich ich </w:t>
      </w:r>
      <w:r w:rsidRPr="006F790E" w:rsidR="006F790E">
        <w:rPr>
          <w:b/>
        </w:rPr>
        <w:t>sage euch: Ich kenne euch nicht</w:t>
      </w:r>
      <w:r w:rsidR="006F790E">
        <w:rPr/>
        <w:t>!</w:t>
      </w:r>
    </w:p>
    <w:p w:rsidRPr="00DA2119" w:rsidR="00697DDA" w:rsidP="00EB4CE5" w:rsidRDefault="00236FDC" w14:paraId="41B981DA" w14:textId="7CD3AFBB">
      <w:pPr>
        <w:pStyle w:val="berschrift3"/>
      </w:pPr>
      <w:bookmarkStart w:name="m6jm" w:id="65"/>
      <w:bookmarkStart w:name="mr3p" w:id="66"/>
      <w:bookmarkEnd w:id="65"/>
      <w:bookmarkEnd w:id="66"/>
      <w:r w:rsidRPr="00DA2119">
        <w:rPr>
          <w:rFonts w:ascii="Times New Roman" w:hAnsi="Times New Roman" w:cs="Times New Roman"/>
          <w:b w:val="0"/>
        </w:rPr>
        <w:t>Die niedergeschriebenen Zeugnisse</w:t>
      </w:r>
      <w:r w:rsidR="006F790E">
        <w:rPr>
          <w:rFonts w:ascii="Times New Roman" w:hAnsi="Times New Roman" w:cs="Times New Roman"/>
          <w:b w:val="0"/>
        </w:rPr>
        <w:t xml:space="preserve"> der wahren Jünger </w:t>
      </w:r>
      <w:r w:rsidRPr="00DA2119">
        <w:rPr>
          <w:rFonts w:ascii="Times New Roman" w:hAnsi="Times New Roman" w:cs="Times New Roman"/>
          <w:b w:val="0"/>
        </w:rPr>
        <w:t>des Herrn Jesus Christus, enthalten in der  Bibel,</w:t>
      </w:r>
      <w:r w:rsidR="006F790E">
        <w:rPr>
          <w:rFonts w:ascii="Times New Roman" w:hAnsi="Times New Roman" w:cs="Times New Roman"/>
          <w:b w:val="0"/>
        </w:rPr>
        <w:t xml:space="preserve"> sind sehr </w:t>
      </w:r>
      <w:r w:rsidRPr="006F790E" w:rsidR="006F790E">
        <w:rPr>
          <w:rFonts w:ascii="Times New Roman" w:hAnsi="Times New Roman" w:cs="Times New Roman"/>
        </w:rPr>
        <w:t>wichtig</w:t>
      </w:r>
      <w:r w:rsidR="006F790E">
        <w:rPr>
          <w:rFonts w:ascii="Times New Roman" w:hAnsi="Times New Roman" w:cs="Times New Roman"/>
          <w:b w:val="0"/>
        </w:rPr>
        <w:t xml:space="preserve"> zur Kontrolle des eigenen täglichen Leben im Geist, Demut und Gnade mit Gott</w:t>
      </w:r>
      <w:r w:rsidR="0009455C">
        <w:rPr>
          <w:rFonts w:ascii="Times New Roman" w:hAnsi="Times New Roman" w:cs="Times New Roman"/>
          <w:b w:val="0"/>
        </w:rPr>
        <w:t xml:space="preserve"> und seinem Christus</w:t>
      </w:r>
      <w:r w:rsidR="006F790E">
        <w:rPr>
          <w:rFonts w:ascii="Times New Roman" w:hAnsi="Times New Roman" w:cs="Times New Roman"/>
          <w:b w:val="0"/>
        </w:rPr>
        <w:t>, aber sie</w:t>
      </w:r>
      <w:r w:rsidRPr="00DA2119">
        <w:rPr>
          <w:rFonts w:ascii="Times New Roman" w:hAnsi="Times New Roman" w:cs="Times New Roman"/>
          <w:b w:val="0"/>
        </w:rPr>
        <w:t xml:space="preserve"> ist weder das Wort Gottes</w:t>
      </w:r>
      <w:r w:rsidRPr="00DA2119" w:rsidR="00876101">
        <w:rPr>
          <w:rFonts w:ascii="Times New Roman" w:hAnsi="Times New Roman" w:cs="Times New Roman"/>
          <w:b w:val="0"/>
        </w:rPr>
        <w:t xml:space="preserve"> an uns noch für uns</w:t>
      </w:r>
      <w:r w:rsidR="006F790E">
        <w:rPr>
          <w:rFonts w:ascii="Times New Roman" w:hAnsi="Times New Roman" w:cs="Times New Roman"/>
          <w:b w:val="0"/>
        </w:rPr>
        <w:t>.</w:t>
      </w:r>
      <w:r w:rsidR="0009455C">
        <w:rPr>
          <w:rFonts w:ascii="Times New Roman" w:hAnsi="Times New Roman" w:cs="Times New Roman"/>
          <w:b w:val="0"/>
        </w:rPr>
        <w:t xml:space="preserve"> </w:t>
      </w:r>
      <w:r w:rsidR="006F790E">
        <w:rPr>
          <w:rFonts w:ascii="Times New Roman" w:hAnsi="Times New Roman" w:cs="Times New Roman"/>
          <w:b w:val="0"/>
        </w:rPr>
        <w:t>D</w:t>
      </w:r>
      <w:r w:rsidRPr="00DA2119" w:rsidR="00876101">
        <w:rPr>
          <w:rFonts w:ascii="Times New Roman" w:hAnsi="Times New Roman" w:cs="Times New Roman"/>
          <w:b w:val="0"/>
        </w:rPr>
        <w:t>as Geistige Eigentum</w:t>
      </w:r>
      <w:r w:rsidRPr="00DA2119">
        <w:rPr>
          <w:rFonts w:ascii="Times New Roman" w:hAnsi="Times New Roman" w:cs="Times New Roman"/>
          <w:b w:val="0"/>
        </w:rPr>
        <w:t xml:space="preserve"> der wahren Autoren, Jünger, Aposteln und Propheten des Herrn Jesus Christus, die durch den Heiligen Geist autorisiert wurden, alles, was sie erfahren haben in der Nachfolge Jesus Christus und alles, was sie zur Belehrung, Trost, und zum Aufbau der damaligen Gemeinden benötigten und von Gott empfangen haben, </w:t>
      </w:r>
      <w:r w:rsidRPr="00DA2119" w:rsidR="00FF04B6">
        <w:rPr>
          <w:rFonts w:ascii="Times New Roman" w:hAnsi="Times New Roman" w:cs="Times New Roman"/>
          <w:b w:val="0"/>
        </w:rPr>
        <w:t xml:space="preserve">ihnen </w:t>
      </w:r>
      <w:r w:rsidRPr="00DA2119">
        <w:rPr>
          <w:rFonts w:ascii="Times New Roman" w:hAnsi="Times New Roman" w:cs="Times New Roman"/>
          <w:b w:val="0"/>
        </w:rPr>
        <w:t>niederzuschr</w:t>
      </w:r>
      <w:r w:rsidR="0009455C">
        <w:rPr>
          <w:rFonts w:ascii="Times New Roman" w:hAnsi="Times New Roman" w:cs="Times New Roman"/>
          <w:b w:val="0"/>
        </w:rPr>
        <w:t>eiben.  Darum: waren d</w:t>
      </w:r>
      <w:r w:rsidRPr="00DA2119">
        <w:rPr>
          <w:rFonts w:ascii="Times New Roman" w:hAnsi="Times New Roman" w:cs="Times New Roman"/>
          <w:b w:val="0"/>
        </w:rPr>
        <w:t>ie Hirtenbriefe des Apostel Paulus, Petrus, Jakobus, Johannes und des anderen Judas, nich</w:t>
      </w:r>
      <w:r w:rsidRPr="00DA2119" w:rsidR="00FF04B6">
        <w:rPr>
          <w:rFonts w:ascii="Times New Roman" w:hAnsi="Times New Roman" w:cs="Times New Roman"/>
          <w:b w:val="0"/>
        </w:rPr>
        <w:t>t des Verräters, waren Hirtenb</w:t>
      </w:r>
      <w:r w:rsidRPr="00DA2119">
        <w:rPr>
          <w:rFonts w:ascii="Times New Roman" w:hAnsi="Times New Roman" w:cs="Times New Roman"/>
          <w:b w:val="0"/>
        </w:rPr>
        <w:t>riefe</w:t>
      </w:r>
      <w:r w:rsidR="0009455C">
        <w:rPr>
          <w:rFonts w:ascii="Times New Roman" w:hAnsi="Times New Roman" w:cs="Times New Roman"/>
          <w:b w:val="0"/>
        </w:rPr>
        <w:t xml:space="preserve"> mit Ermahnungen und Korrekturen</w:t>
      </w:r>
      <w:r w:rsidRPr="00DA2119">
        <w:rPr>
          <w:rFonts w:ascii="Times New Roman" w:hAnsi="Times New Roman" w:cs="Times New Roman"/>
          <w:b w:val="0"/>
        </w:rPr>
        <w:t xml:space="preserve"> an die Gemei</w:t>
      </w:r>
      <w:r w:rsidR="0009455C">
        <w:rPr>
          <w:rFonts w:ascii="Times New Roman" w:hAnsi="Times New Roman" w:cs="Times New Roman"/>
          <w:b w:val="0"/>
        </w:rPr>
        <w:t xml:space="preserve">nden in Korinth, </w:t>
      </w:r>
      <w:r w:rsidRPr="00DA2119" w:rsidR="00FF04B6">
        <w:rPr>
          <w:rFonts w:ascii="Times New Roman" w:hAnsi="Times New Roman" w:cs="Times New Roman"/>
          <w:b w:val="0"/>
        </w:rPr>
        <w:t>an die Gemeinde  der Galater</w:t>
      </w:r>
      <w:r w:rsidR="0009455C">
        <w:rPr>
          <w:rFonts w:ascii="Times New Roman" w:hAnsi="Times New Roman" w:cs="Times New Roman"/>
          <w:b w:val="0"/>
        </w:rPr>
        <w:t xml:space="preserve">, </w:t>
      </w:r>
      <w:r w:rsidRPr="00DA2119">
        <w:rPr>
          <w:rFonts w:ascii="Times New Roman" w:hAnsi="Times New Roman" w:cs="Times New Roman"/>
          <w:b w:val="0"/>
        </w:rPr>
        <w:t>an die</w:t>
      </w:r>
      <w:r w:rsidR="0009455C">
        <w:rPr>
          <w:rFonts w:ascii="Times New Roman" w:hAnsi="Times New Roman" w:cs="Times New Roman"/>
          <w:b w:val="0"/>
        </w:rPr>
        <w:t xml:space="preserve"> Gemeinde der</w:t>
      </w:r>
      <w:r w:rsidRPr="00DA2119">
        <w:rPr>
          <w:rFonts w:ascii="Times New Roman" w:hAnsi="Times New Roman" w:cs="Times New Roman"/>
          <w:b w:val="0"/>
        </w:rPr>
        <w:t xml:space="preserve"> Epheser</w:t>
      </w:r>
      <w:r w:rsidR="0009455C">
        <w:rPr>
          <w:rFonts w:ascii="Times New Roman" w:hAnsi="Times New Roman" w:cs="Times New Roman"/>
          <w:b w:val="0"/>
        </w:rPr>
        <w:t>, an die Gemeinde der Kolosser, der Philipper etc. und</w:t>
      </w:r>
      <w:r w:rsidRPr="00DA2119">
        <w:rPr>
          <w:rFonts w:ascii="Times New Roman" w:hAnsi="Times New Roman" w:cs="Times New Roman"/>
          <w:b w:val="0"/>
        </w:rPr>
        <w:t xml:space="preserve"> u. s. w. , </w:t>
      </w:r>
      <w:r w:rsidR="0009455C">
        <w:rPr>
          <w:rFonts w:ascii="Times New Roman" w:hAnsi="Times New Roman" w:cs="Times New Roman"/>
          <w:b w:val="0"/>
        </w:rPr>
        <w:t xml:space="preserve">                                                   </w:t>
      </w:r>
      <w:r w:rsidRPr="00DA2119">
        <w:rPr>
          <w:rFonts w:ascii="Times New Roman" w:hAnsi="Times New Roman" w:cs="Times New Roman"/>
          <w:b w:val="0"/>
        </w:rPr>
        <w:t>Es waren</w:t>
      </w:r>
      <w:r w:rsidR="0009455C">
        <w:rPr>
          <w:rFonts w:ascii="Times New Roman" w:hAnsi="Times New Roman" w:cs="Times New Roman"/>
          <w:b w:val="0"/>
        </w:rPr>
        <w:t xml:space="preserve"> aber</w:t>
      </w:r>
      <w:r w:rsidRPr="00DA2119">
        <w:rPr>
          <w:rFonts w:ascii="Times New Roman" w:hAnsi="Times New Roman" w:cs="Times New Roman"/>
          <w:b w:val="0"/>
        </w:rPr>
        <w:t xml:space="preserve"> keine </w:t>
      </w:r>
      <w:r w:rsidR="0009455C">
        <w:rPr>
          <w:rFonts w:ascii="Times New Roman" w:hAnsi="Times New Roman" w:cs="Times New Roman"/>
          <w:b w:val="0"/>
        </w:rPr>
        <w:t>Hirtenb</w:t>
      </w:r>
      <w:r w:rsidRPr="00DA2119">
        <w:rPr>
          <w:rFonts w:ascii="Times New Roman" w:hAnsi="Times New Roman" w:cs="Times New Roman"/>
          <w:b w:val="0"/>
        </w:rPr>
        <w:t>riefe an die anmaßende, römisch/katholische Religion mitsamt ihren K</w:t>
      </w:r>
      <w:r w:rsidR="0009455C">
        <w:rPr>
          <w:rFonts w:ascii="Times New Roman" w:hAnsi="Times New Roman" w:cs="Times New Roman"/>
          <w:b w:val="0"/>
        </w:rPr>
        <w:t>irchen, es waren keine Hirtenb</w:t>
      </w:r>
      <w:r w:rsidRPr="00DA2119">
        <w:rPr>
          <w:rFonts w:ascii="Times New Roman" w:hAnsi="Times New Roman" w:cs="Times New Roman"/>
          <w:b w:val="0"/>
        </w:rPr>
        <w:t>riefe an die Lutheraner, es waren keine Hirtenbriefe an die Evangelischen, es waren keine Hirtenbriefe an die</w:t>
      </w:r>
      <w:r w:rsidR="0009455C">
        <w:rPr>
          <w:rFonts w:ascii="Times New Roman" w:hAnsi="Times New Roman" w:cs="Times New Roman"/>
          <w:b w:val="0"/>
        </w:rPr>
        <w:t xml:space="preserve"> „Zeugen Jehovas, die „Sabbatisten“ und den</w:t>
      </w:r>
      <w:r w:rsidRPr="00DA2119">
        <w:rPr>
          <w:rFonts w:ascii="Times New Roman" w:hAnsi="Times New Roman" w:cs="Times New Roman"/>
          <w:b w:val="0"/>
        </w:rPr>
        <w:t xml:space="preserve"> anderen weit über sechshundert verschiedenen Religionen, Kirchen, Tempeln,</w:t>
      </w:r>
      <w:r w:rsidR="0009455C">
        <w:rPr>
          <w:rFonts w:ascii="Times New Roman" w:hAnsi="Times New Roman" w:cs="Times New Roman"/>
          <w:b w:val="0"/>
        </w:rPr>
        <w:t xml:space="preserve"> Gemeinden, Sekten und Missionswerke</w:t>
      </w:r>
      <w:r w:rsidRPr="00DA2119">
        <w:rPr>
          <w:rFonts w:ascii="Times New Roman" w:hAnsi="Times New Roman" w:cs="Times New Roman"/>
          <w:b w:val="0"/>
        </w:rPr>
        <w:t xml:space="preserve"> in Deutschland und Europa . </w:t>
      </w:r>
      <w:r w:rsidRPr="00DA2119" w:rsidR="00FF04B6">
        <w:rPr>
          <w:rFonts w:ascii="Times New Roman" w:hAnsi="Times New Roman" w:cs="Times New Roman"/>
          <w:b w:val="0"/>
        </w:rPr>
        <w:t xml:space="preserve">                                  </w:t>
      </w:r>
      <w:r w:rsidRPr="00DA2119">
        <w:rPr>
          <w:rFonts w:ascii="Times New Roman" w:hAnsi="Times New Roman" w:cs="Times New Roman"/>
          <w:b w:val="0"/>
        </w:rPr>
        <w:t xml:space="preserve">Würde </w:t>
      </w:r>
      <w:r w:rsidRPr="0009455C">
        <w:rPr>
          <w:rFonts w:ascii="Times New Roman" w:hAnsi="Times New Roman" w:cs="Times New Roman"/>
        </w:rPr>
        <w:t>HEUTE</w:t>
      </w:r>
      <w:r w:rsidR="0009455C">
        <w:rPr>
          <w:rFonts w:ascii="Times New Roman" w:hAnsi="Times New Roman" w:cs="Times New Roman"/>
        </w:rPr>
        <w:t>,</w:t>
      </w:r>
      <w:r w:rsidRPr="00DA2119">
        <w:rPr>
          <w:rFonts w:ascii="Times New Roman" w:hAnsi="Times New Roman" w:cs="Times New Roman"/>
          <w:b w:val="0"/>
        </w:rPr>
        <w:t xml:space="preserve"> im 21-ten Jahrhundert, Jesus Christus</w:t>
      </w:r>
      <w:r w:rsidR="0009455C">
        <w:rPr>
          <w:rFonts w:ascii="Times New Roman" w:hAnsi="Times New Roman" w:cs="Times New Roman"/>
          <w:b w:val="0"/>
        </w:rPr>
        <w:t xml:space="preserve"> mit den Apostel Paulus Petrus, Johannes und Jakobus,</w:t>
      </w:r>
      <w:r w:rsidRPr="00DA2119">
        <w:rPr>
          <w:rFonts w:ascii="Times New Roman" w:hAnsi="Times New Roman" w:cs="Times New Roman"/>
          <w:b w:val="0"/>
        </w:rPr>
        <w:t> sichtbar</w:t>
      </w:r>
      <w:r w:rsidRPr="00DA2119" w:rsidR="00FF04B6">
        <w:rPr>
          <w:rFonts w:ascii="Times New Roman" w:hAnsi="Times New Roman" w:cs="Times New Roman"/>
          <w:b w:val="0"/>
        </w:rPr>
        <w:t xml:space="preserve"> im menschlichen Leib hier</w:t>
      </w:r>
      <w:r w:rsidRPr="00DA2119">
        <w:rPr>
          <w:rFonts w:ascii="Times New Roman" w:hAnsi="Times New Roman" w:cs="Times New Roman"/>
          <w:b w:val="0"/>
        </w:rPr>
        <w:t xml:space="preserve"> anwesend</w:t>
      </w:r>
      <w:r w:rsidRPr="00DA2119" w:rsidR="00FF04B6">
        <w:rPr>
          <w:rFonts w:ascii="Times New Roman" w:hAnsi="Times New Roman" w:cs="Times New Roman"/>
          <w:b w:val="0"/>
        </w:rPr>
        <w:t xml:space="preserve"> sein</w:t>
      </w:r>
      <w:r w:rsidR="0009455C">
        <w:rPr>
          <w:rFonts w:ascii="Times New Roman" w:hAnsi="Times New Roman" w:cs="Times New Roman"/>
          <w:b w:val="0"/>
        </w:rPr>
        <w:t xml:space="preserve"> in Deutschland und übrige Europa</w:t>
      </w:r>
      <w:r w:rsidRPr="00DA2119">
        <w:rPr>
          <w:rFonts w:ascii="Times New Roman" w:hAnsi="Times New Roman" w:cs="Times New Roman"/>
          <w:b w:val="0"/>
        </w:rPr>
        <w:t>,</w:t>
      </w:r>
      <w:r w:rsidR="0009455C">
        <w:rPr>
          <w:rFonts w:ascii="Times New Roman" w:hAnsi="Times New Roman" w:cs="Times New Roman"/>
          <w:b w:val="0"/>
        </w:rPr>
        <w:t xml:space="preserve"> und </w:t>
      </w:r>
      <w:r w:rsidRPr="00DA2119">
        <w:rPr>
          <w:rFonts w:ascii="Times New Roman" w:hAnsi="Times New Roman" w:cs="Times New Roman"/>
          <w:b w:val="0"/>
        </w:rPr>
        <w:t>diese von Menschen</w:t>
      </w:r>
      <w:r w:rsidR="0009455C">
        <w:rPr>
          <w:rFonts w:ascii="Times New Roman" w:hAnsi="Times New Roman" w:cs="Times New Roman"/>
          <w:b w:val="0"/>
        </w:rPr>
        <w:t>, Fleisch und Blut, gestifteten und</w:t>
      </w:r>
      <w:r w:rsidRPr="00DA2119">
        <w:rPr>
          <w:rFonts w:ascii="Times New Roman" w:hAnsi="Times New Roman" w:cs="Times New Roman"/>
          <w:b w:val="0"/>
        </w:rPr>
        <w:t xml:space="preserve"> organisierten Religionen, Kirchen, Tempeln, Sekten</w:t>
      </w:r>
      <w:r w:rsidR="0009455C">
        <w:rPr>
          <w:rFonts w:ascii="Times New Roman" w:hAnsi="Times New Roman" w:cs="Times New Roman"/>
          <w:b w:val="0"/>
        </w:rPr>
        <w:t>, Gemeinden</w:t>
      </w:r>
      <w:r w:rsidRPr="00DA2119">
        <w:rPr>
          <w:rFonts w:ascii="Times New Roman" w:hAnsi="Times New Roman" w:cs="Times New Roman"/>
          <w:b w:val="0"/>
        </w:rPr>
        <w:t xml:space="preserve"> und Missionswerke</w:t>
      </w:r>
      <w:r w:rsidR="0009455C">
        <w:rPr>
          <w:rFonts w:ascii="Times New Roman" w:hAnsi="Times New Roman" w:cs="Times New Roman"/>
          <w:b w:val="0"/>
        </w:rPr>
        <w:t xml:space="preserve"> </w:t>
      </w:r>
      <w:r w:rsidRPr="00DA2119" w:rsidR="00FF04B6">
        <w:rPr>
          <w:rFonts w:ascii="Times New Roman" w:hAnsi="Times New Roman" w:cs="Times New Roman"/>
          <w:b w:val="0"/>
        </w:rPr>
        <w:t>besuchen</w:t>
      </w:r>
      <w:r w:rsidR="0009455C">
        <w:rPr>
          <w:rFonts w:ascii="Times New Roman" w:hAnsi="Times New Roman" w:cs="Times New Roman"/>
          <w:b w:val="0"/>
        </w:rPr>
        <w:t>,</w:t>
      </w:r>
      <w:r w:rsidRPr="00DA2119" w:rsidR="00FF04B6">
        <w:rPr>
          <w:rFonts w:ascii="Times New Roman" w:hAnsi="Times New Roman" w:cs="Times New Roman"/>
          <w:b w:val="0"/>
        </w:rPr>
        <w:t xml:space="preserve"> </w:t>
      </w:r>
      <w:r w:rsidRPr="00DA2119">
        <w:rPr>
          <w:rFonts w:ascii="Times New Roman" w:hAnsi="Times New Roman" w:cs="Times New Roman"/>
          <w:b w:val="0"/>
        </w:rPr>
        <w:t>gleich</w:t>
      </w:r>
      <w:r w:rsidR="0009455C">
        <w:rPr>
          <w:rFonts w:ascii="Times New Roman" w:hAnsi="Times New Roman" w:cs="Times New Roman"/>
          <w:b w:val="0"/>
        </w:rPr>
        <w:t xml:space="preserve"> so</w:t>
      </w:r>
      <w:r w:rsidRPr="00DA2119" w:rsidR="00FF04B6">
        <w:rPr>
          <w:rFonts w:ascii="Times New Roman" w:hAnsi="Times New Roman" w:cs="Times New Roman"/>
          <w:b w:val="0"/>
        </w:rPr>
        <w:t>,</w:t>
      </w:r>
      <w:r w:rsidRPr="00DA2119">
        <w:rPr>
          <w:rFonts w:ascii="Times New Roman" w:hAnsi="Times New Roman" w:cs="Times New Roman"/>
          <w:b w:val="0"/>
        </w:rPr>
        <w:t xml:space="preserve"> wie</w:t>
      </w:r>
      <w:r w:rsidR="0009455C">
        <w:rPr>
          <w:rFonts w:ascii="Times New Roman" w:hAnsi="Times New Roman" w:cs="Times New Roman"/>
          <w:b w:val="0"/>
        </w:rPr>
        <w:t xml:space="preserve"> ER/ Christus nach seiner Himmelfahrt,</w:t>
      </w:r>
      <w:r w:rsidRPr="00DA2119">
        <w:rPr>
          <w:rFonts w:ascii="Times New Roman" w:hAnsi="Times New Roman" w:cs="Times New Roman"/>
          <w:b w:val="0"/>
        </w:rPr>
        <w:t xml:space="preserve"> die sieben Gemeinden i</w:t>
      </w:r>
      <w:r w:rsidRPr="00DA2119" w:rsidR="00FF04B6">
        <w:rPr>
          <w:rFonts w:ascii="Times New Roman" w:hAnsi="Times New Roman" w:cs="Times New Roman"/>
          <w:b w:val="0"/>
        </w:rPr>
        <w:t>n</w:t>
      </w:r>
      <w:r w:rsidR="0009455C">
        <w:rPr>
          <w:rFonts w:ascii="Times New Roman" w:hAnsi="Times New Roman" w:cs="Times New Roman"/>
          <w:b w:val="0"/>
        </w:rPr>
        <w:t xml:space="preserve"> Asien in</w:t>
      </w:r>
      <w:r w:rsidRPr="00DA2119" w:rsidR="00FF04B6">
        <w:rPr>
          <w:rFonts w:ascii="Times New Roman" w:hAnsi="Times New Roman" w:cs="Times New Roman"/>
          <w:b w:val="0"/>
        </w:rPr>
        <w:t xml:space="preserve"> der Offenbarung de</w:t>
      </w:r>
      <w:r w:rsidR="0009455C">
        <w:rPr>
          <w:rFonts w:ascii="Times New Roman" w:hAnsi="Times New Roman" w:cs="Times New Roman"/>
          <w:b w:val="0"/>
        </w:rPr>
        <w:t>s Johannes Kapitel 2, und 3,</w:t>
      </w:r>
      <w:r w:rsidRPr="00DA2119" w:rsidR="00FF04B6">
        <w:rPr>
          <w:rFonts w:ascii="Times New Roman" w:hAnsi="Times New Roman" w:cs="Times New Roman"/>
          <w:b w:val="0"/>
        </w:rPr>
        <w:t xml:space="preserve"> sie</w:t>
      </w:r>
      <w:r w:rsidR="0009455C">
        <w:rPr>
          <w:rFonts w:ascii="Times New Roman" w:hAnsi="Times New Roman" w:cs="Times New Roman"/>
          <w:b w:val="0"/>
        </w:rPr>
        <w:t xml:space="preserve"> besucht um sie zu korrigieren und r</w:t>
      </w:r>
      <w:r w:rsidRPr="00DA2119">
        <w:rPr>
          <w:rFonts w:ascii="Times New Roman" w:hAnsi="Times New Roman" w:cs="Times New Roman"/>
          <w:b w:val="0"/>
        </w:rPr>
        <w:t>ichtig</w:t>
      </w:r>
      <w:r w:rsidR="0009455C">
        <w:rPr>
          <w:rFonts w:ascii="Times New Roman" w:hAnsi="Times New Roman" w:cs="Times New Roman"/>
          <w:b w:val="0"/>
        </w:rPr>
        <w:t xml:space="preserve"> zu stellen</w:t>
      </w:r>
      <w:r w:rsidRPr="00DA2119">
        <w:rPr>
          <w:rFonts w:ascii="Times New Roman" w:hAnsi="Times New Roman" w:cs="Times New Roman"/>
          <w:b w:val="0"/>
        </w:rPr>
        <w:t>, so würde</w:t>
      </w:r>
      <w:r w:rsidR="0009455C">
        <w:rPr>
          <w:rFonts w:ascii="Times New Roman" w:hAnsi="Times New Roman" w:cs="Times New Roman"/>
          <w:b w:val="0"/>
        </w:rPr>
        <w:t xml:space="preserve"> sie alle, </w:t>
      </w:r>
      <w:r w:rsidRPr="00DA2119">
        <w:rPr>
          <w:rFonts w:ascii="Times New Roman" w:hAnsi="Times New Roman" w:cs="Times New Roman"/>
          <w:b w:val="0"/>
        </w:rPr>
        <w:t>ein</w:t>
      </w:r>
      <w:r w:rsidR="0009455C">
        <w:rPr>
          <w:rFonts w:ascii="Times New Roman" w:hAnsi="Times New Roman" w:cs="Times New Roman"/>
          <w:b w:val="0"/>
        </w:rPr>
        <w:t xml:space="preserve"> </w:t>
      </w:r>
      <w:r w:rsidR="00412D3D">
        <w:rPr>
          <w:rFonts w:ascii="Times New Roman" w:hAnsi="Times New Roman" w:cs="Times New Roman"/>
          <w:b w:val="0"/>
        </w:rPr>
        <w:t>vernichtender es</w:t>
      </w:r>
      <w:r w:rsidRPr="00DA2119">
        <w:rPr>
          <w:rFonts w:ascii="Times New Roman" w:hAnsi="Times New Roman" w:cs="Times New Roman"/>
          <w:b w:val="0"/>
        </w:rPr>
        <w:t xml:space="preserve"> </w:t>
      </w:r>
      <w:r w:rsidRPr="00412D3D">
        <w:rPr>
          <w:rFonts w:ascii="Times New Roman" w:hAnsi="Times New Roman" w:cs="Times New Roman"/>
        </w:rPr>
        <w:t>Urteil</w:t>
      </w:r>
      <w:r w:rsidR="00412D3D">
        <w:rPr>
          <w:rFonts w:ascii="Times New Roman" w:hAnsi="Times New Roman" w:cs="Times New Roman"/>
        </w:rPr>
        <w:t xml:space="preserve"> </w:t>
      </w:r>
      <w:r w:rsidR="00412D3D">
        <w:rPr>
          <w:rFonts w:ascii="Times New Roman" w:hAnsi="Times New Roman" w:cs="Times New Roman"/>
          <w:b w:val="0"/>
        </w:rPr>
        <w:t xml:space="preserve">von Christus zu hören bekommen, weit schlimmer, </w:t>
      </w:r>
      <w:r w:rsidRPr="00DA2119">
        <w:rPr>
          <w:rFonts w:ascii="Times New Roman" w:hAnsi="Times New Roman" w:cs="Times New Roman"/>
          <w:b w:val="0"/>
        </w:rPr>
        <w:t>als das Urteil, das Er den damaligen Pharisäer mit ihren Schriftgelehrten ins</w:t>
      </w:r>
      <w:r w:rsidR="00412D3D">
        <w:rPr>
          <w:rFonts w:ascii="Times New Roman" w:hAnsi="Times New Roman" w:cs="Times New Roman"/>
          <w:b w:val="0"/>
        </w:rPr>
        <w:t xml:space="preserve"> Angesicht gesagt hat, oder, den </w:t>
      </w:r>
      <w:r w:rsidRPr="00412D3D" w:rsidR="00412D3D">
        <w:rPr>
          <w:rFonts w:ascii="Times New Roman" w:hAnsi="Times New Roman" w:cs="Times New Roman"/>
        </w:rPr>
        <w:t>sechs</w:t>
      </w:r>
      <w:r w:rsidR="00412D3D">
        <w:rPr>
          <w:rFonts w:ascii="Times New Roman" w:hAnsi="Times New Roman" w:cs="Times New Roman"/>
        </w:rPr>
        <w:t>,</w:t>
      </w:r>
      <w:r w:rsidR="00412D3D">
        <w:rPr>
          <w:rFonts w:ascii="Times New Roman" w:hAnsi="Times New Roman" w:cs="Times New Roman"/>
          <w:b w:val="0"/>
        </w:rPr>
        <w:t xml:space="preserve"> von den </w:t>
      </w:r>
      <w:r w:rsidRPr="00412D3D" w:rsidR="00412D3D">
        <w:rPr>
          <w:rFonts w:ascii="Times New Roman" w:hAnsi="Times New Roman" w:cs="Times New Roman"/>
        </w:rPr>
        <w:t>sieben</w:t>
      </w:r>
      <w:r w:rsidR="00412D3D">
        <w:rPr>
          <w:rFonts w:ascii="Times New Roman" w:hAnsi="Times New Roman" w:cs="Times New Roman"/>
          <w:b w:val="0"/>
        </w:rPr>
        <w:t xml:space="preserve"> Gemeinden in der Offenbarung des Johannes.</w:t>
      </w:r>
      <w:r w:rsidRPr="00DA2119" w:rsidR="00FF04B6">
        <w:rPr>
          <w:rFonts w:ascii="Times New Roman" w:hAnsi="Times New Roman" w:cs="Times New Roman"/>
          <w:b w:val="0"/>
        </w:rPr>
        <w:t xml:space="preserve"> </w:t>
      </w:r>
      <w:r w:rsidRPr="00DA2119">
        <w:rPr>
          <w:rFonts w:ascii="Times New Roman" w:hAnsi="Times New Roman" w:cs="Times New Roman"/>
          <w:b w:val="0"/>
        </w:rPr>
        <w:t>Matthäus Kapitel 23, /Johannes Kapitel 8,</w:t>
      </w:r>
      <w:r w:rsidR="00412D3D">
        <w:rPr>
          <w:rFonts w:ascii="Times New Roman" w:hAnsi="Times New Roman" w:cs="Times New Roman"/>
          <w:b w:val="0"/>
        </w:rPr>
        <w:t>/Offenbarung Kapitel 2, und 3,</w:t>
      </w:r>
      <w:r w:rsidRPr="00DA2119" w:rsidR="00FF04B6">
        <w:rPr>
          <w:rFonts w:ascii="Times New Roman" w:hAnsi="Times New Roman" w:cs="Times New Roman"/>
          <w:b w:val="0"/>
        </w:rPr>
        <w:t xml:space="preserve"> </w:t>
      </w:r>
      <w:r w:rsidRPr="00412D3D">
        <w:rPr>
          <w:rFonts w:ascii="Times New Roman" w:hAnsi="Times New Roman" w:cs="Times New Roman"/>
        </w:rPr>
        <w:t>                             </w:t>
      </w:r>
      <w:bookmarkStart w:name="on2e" w:id="67"/>
      <w:bookmarkEnd w:id="67"/>
      <w:r w:rsidRPr="00412D3D" w:rsidR="00FF04B6">
        <w:rPr>
          <w:rFonts w:ascii="Times New Roman" w:hAnsi="Times New Roman" w:cs="Times New Roman"/>
        </w:rPr>
        <w:t xml:space="preserve"> </w:t>
      </w:r>
      <w:r w:rsidRPr="02EA12A1">
        <w:rPr>
          <w:rFonts w:ascii="Times New Roman" w:hAnsi="Times New Roman" w:eastAsia="Times New Roman" w:cs="Times New Roman"/>
        </w:rPr>
        <w:t xml:space="preserve">Das wahre Wort Gottes und der Buchstabe der </w:t>
      </w:r>
      <w:bookmarkStart w:name="z8p7" w:id="68"/>
      <w:bookmarkEnd w:id="68"/>
      <w:r w:rsidRPr="00412D3D">
        <w:rPr>
          <w:rFonts w:ascii="Times New Roman" w:hAnsi="Times New Roman" w:cs="Times New Roman"/>
        </w:rPr>
        <w:t>Bibel!</w:t>
      </w:r>
      <w:r w:rsidRPr="00DA2119" w:rsidR="00FF04B6">
        <w:rPr>
          <w:rFonts w:ascii="Times New Roman" w:hAnsi="Times New Roman" w:cs="Times New Roman"/>
          <w:b w:val="0"/>
        </w:rPr>
        <w:t xml:space="preserve"> </w:t>
      </w:r>
      <w:r w:rsidRPr="00DA2119">
        <w:rPr>
          <w:rFonts w:ascii="Times New Roman" w:hAnsi="Times New Roman" w:cs="Times New Roman"/>
          <w:b w:val="0"/>
        </w:rPr>
        <w:t>            </w:t>
      </w:r>
      <w:r w:rsidRPr="00DA2119" w:rsidR="00FF04B6">
        <w:rPr>
          <w:rFonts w:ascii="Times New Roman" w:hAnsi="Times New Roman" w:cs="Times New Roman"/>
          <w:b w:val="0"/>
        </w:rPr>
        <w:t xml:space="preserve">               </w:t>
      </w:r>
      <w:r w:rsidRPr="02EA12A1">
        <w:rPr>
          <w:rFonts w:ascii="Times New Roman" w:hAnsi="Times New Roman" w:eastAsia="Times New Roman" w:cs="Times New Roman"/>
        </w:rPr>
        <w:t>Wenn es in der Bibel heiß</w:t>
      </w:r>
      <w:r w:rsidRPr="02EA12A1" w:rsidR="02EA12A1">
        <w:rPr>
          <w:rFonts w:ascii="Times New Roman" w:hAnsi="Times New Roman" w:eastAsia="Times New Roman" w:cs="Times New Roman"/>
        </w:rPr>
        <w:t xml:space="preserve">t: </w:t>
      </w:r>
      <w:r w:rsidRPr="02EA12A1" w:rsidR="00FF04B6">
        <w:rPr>
          <w:rFonts w:ascii="Times New Roman" w:hAnsi="Times New Roman" w:eastAsia="Times New Roman" w:cs="Times New Roman"/>
        </w:rPr>
        <w:t>"Im Anfang war das Wort, und das Wort war bei Gott, und Gott war das Wort",</w:t>
      </w:r>
      <w:r w:rsidRPr="00DA2119" w:rsidR="00FF04B6">
        <w:rPr>
          <w:rFonts w:ascii="Times New Roman" w:hAnsi="Times New Roman" w:cs="Times New Roman"/>
          <w:b w:val="0"/>
        </w:rPr>
        <w:t xml:space="preserve">  </w:t>
      </w:r>
      <w:r w:rsidRPr="02EA12A1" w:rsidR="00412D3D">
        <w:rPr>
          <w:rFonts w:ascii="Times New Roman" w:hAnsi="Times New Roman" w:eastAsia="Times New Roman" w:cs="Times New Roman"/>
          <w:b w:val="0"/>
          <w:bCs w:val="0"/>
        </w:rPr>
        <w:t xml:space="preserve"> </w:t>
      </w:r>
      <w:r w:rsidRPr="02EA12A1" w:rsidR="00412D3D">
        <w:rPr>
          <w:rFonts w:ascii="Times New Roman" w:hAnsi="Times New Roman" w:eastAsia="Times New Roman" w:cs="Times New Roman"/>
          <w:b w:val="0"/>
          <w:bCs w:val="0"/>
        </w:rPr>
        <w:t xml:space="preserve">Und</w:t>
      </w:r>
      <w:r w:rsidRPr="02EA12A1" w:rsidR="02EA12A1">
        <w:rPr>
          <w:rFonts w:ascii="Times New Roman" w:hAnsi="Times New Roman" w:eastAsia="Times New Roman" w:cs="Times New Roman"/>
          <w:b w:val="0"/>
          <w:bCs w:val="0"/>
        </w:rPr>
        <w:t xml:space="preserve"> wenn geschrieben steht, dass das Wort Gottes &gt;Fleisch wurde&lt; Johannes 1,14        </w:t>
      </w:r>
      <w:r w:rsidRPr="02EA12A1" w:rsidR="00412D3D">
        <w:rPr>
          <w:rFonts w:ascii="Times New Roman" w:hAnsi="Times New Roman" w:eastAsia="Times New Roman" w:cs="Times New Roman"/>
          <w:b w:val="0"/>
          <w:bCs w:val="0"/>
        </w:rPr>
        <w:t xml:space="preserve"> „</w:t>
      </w:r>
      <w:r w:rsidRPr="00DA2119">
        <w:rPr>
          <w:rFonts w:ascii="Times New Roman" w:hAnsi="Times New Roman" w:cs="Times New Roman"/>
          <w:b w:val="0"/>
        </w:rPr>
        <w:t>Wenn Jesus Christ</w:t>
      </w:r>
      <w:r w:rsidRPr="00DA2119" w:rsidR="00FF04B6">
        <w:rPr>
          <w:rFonts w:ascii="Times New Roman" w:hAnsi="Times New Roman" w:cs="Times New Roman"/>
          <w:b w:val="0"/>
        </w:rPr>
        <w:t>us zu der Samariter</w:t>
      </w:r>
      <w:r w:rsidRPr="00DA2119">
        <w:rPr>
          <w:rFonts w:ascii="Times New Roman" w:hAnsi="Times New Roman" w:cs="Times New Roman"/>
          <w:b w:val="0"/>
        </w:rPr>
        <w:t>in am Jacobs</w:t>
      </w:r>
      <w:r w:rsidRPr="00DA2119" w:rsidR="00FF04B6">
        <w:rPr>
          <w:rFonts w:ascii="Times New Roman" w:hAnsi="Times New Roman" w:cs="Times New Roman"/>
          <w:b w:val="0"/>
        </w:rPr>
        <w:t>- B</w:t>
      </w:r>
      <w:r w:rsidRPr="00DA2119">
        <w:rPr>
          <w:rFonts w:ascii="Times New Roman" w:hAnsi="Times New Roman" w:cs="Times New Roman"/>
          <w:b w:val="0"/>
        </w:rPr>
        <w:t>runnen</w:t>
      </w:r>
      <w:r w:rsidRPr="00DA2119" w:rsidR="00FF04B6">
        <w:rPr>
          <w:rFonts w:ascii="Times New Roman" w:hAnsi="Times New Roman" w:cs="Times New Roman"/>
          <w:b w:val="0"/>
        </w:rPr>
        <w:t xml:space="preserve"> sagt</w:t>
      </w:r>
      <w:r w:rsidRPr="00DA2119">
        <w:rPr>
          <w:rFonts w:ascii="Times New Roman" w:hAnsi="Times New Roman" w:cs="Times New Roman"/>
          <w:b w:val="0"/>
        </w:rPr>
        <w:t>:</w:t>
      </w:r>
      <w:r w:rsidR="00412D3D">
        <w:rPr>
          <w:rFonts w:ascii="Times New Roman" w:hAnsi="Times New Roman" w:cs="Times New Roman"/>
          <w:b w:val="0"/>
        </w:rPr>
        <w:t xml:space="preserve">                                </w:t>
      </w:r>
      <w:r w:rsidRPr="00DA2119" w:rsidR="00FF04B6">
        <w:rPr>
          <w:rFonts w:ascii="Times New Roman" w:hAnsi="Times New Roman" w:cs="Times New Roman"/>
          <w:b w:val="0"/>
        </w:rPr>
        <w:t>“</w:t>
      </w:r>
      <w:r w:rsidRPr="00412D3D" w:rsidR="00FF04B6">
        <w:rPr>
          <w:rFonts w:ascii="Times New Roman" w:hAnsi="Times New Roman" w:cs="Times New Roman"/>
        </w:rPr>
        <w:t>Gott</w:t>
      </w:r>
      <w:r w:rsidRPr="00DA2119" w:rsidR="00FF04B6">
        <w:rPr>
          <w:rFonts w:ascii="Times New Roman" w:hAnsi="Times New Roman" w:cs="Times New Roman"/>
          <w:b w:val="0"/>
        </w:rPr>
        <w:t xml:space="preserve"> </w:t>
      </w:r>
      <w:r w:rsidRPr="00412D3D" w:rsidR="00FF04B6">
        <w:rPr>
          <w:rFonts w:ascii="Times New Roman" w:hAnsi="Times New Roman" w:cs="Times New Roman"/>
        </w:rPr>
        <w:t>ist</w:t>
      </w:r>
      <w:r w:rsidRPr="00DA2119" w:rsidR="00FF04B6">
        <w:rPr>
          <w:rFonts w:ascii="Times New Roman" w:hAnsi="Times New Roman" w:cs="Times New Roman"/>
          <w:b w:val="0"/>
        </w:rPr>
        <w:t xml:space="preserve"> </w:t>
      </w:r>
      <w:r w:rsidRPr="00412D3D" w:rsidR="00FF04B6">
        <w:rPr>
          <w:rFonts w:ascii="Times New Roman" w:hAnsi="Times New Roman" w:cs="Times New Roman"/>
        </w:rPr>
        <w:t>Geist</w:t>
      </w:r>
      <w:r w:rsidR="00412D3D">
        <w:rPr>
          <w:rFonts w:ascii="Times New Roman" w:hAnsi="Times New Roman" w:cs="Times New Roman"/>
        </w:rPr>
        <w:t>,</w:t>
      </w:r>
      <w:r w:rsidRPr="02EA12A1" w:rsidR="00412D3D">
        <w:rPr>
          <w:rFonts w:ascii="Times New Roman" w:hAnsi="Times New Roman" w:eastAsia="Times New Roman" w:cs="Times New Roman"/>
          <w:b w:val="0"/>
          <w:bCs w:val="0"/>
        </w:rPr>
        <w:t xml:space="preserve"> und die IHN anbeten, die müssen </w:t>
      </w:r>
      <w:r w:rsidRPr="02EA12A1" w:rsidR="00412D3D">
        <w:rPr>
          <w:rFonts w:ascii="Times New Roman" w:hAnsi="Times New Roman" w:eastAsia="Times New Roman" w:cs="Times New Roman"/>
          <w:b w:val="0"/>
          <w:bCs w:val="0"/>
        </w:rPr>
        <w:t xml:space="preserve">m </w:t>
      </w:r>
      <w:r w:rsidRPr="00412D3D" w:rsidR="00412D3D">
        <w:rPr>
          <w:rFonts w:ascii="Times New Roman" w:hAnsi="Times New Roman" w:cs="Times New Roman"/>
        </w:rPr>
        <w:t>Geist</w:t>
      </w:r>
      <w:r w:rsidR="00412D3D">
        <w:rPr>
          <w:rFonts w:ascii="Times New Roman" w:hAnsi="Times New Roman" w:cs="Times New Roman"/>
          <w:b w:val="0"/>
        </w:rPr>
        <w:t xml:space="preserve"> und in der </w:t>
      </w:r>
      <w:r w:rsidRPr="00412D3D" w:rsidR="00412D3D">
        <w:rPr>
          <w:rFonts w:ascii="Times New Roman" w:hAnsi="Times New Roman" w:cs="Times New Roman"/>
        </w:rPr>
        <w:t>Wahrheit</w:t>
      </w:r>
      <w:r w:rsidR="00412D3D">
        <w:rPr>
          <w:rFonts w:ascii="Times New Roman" w:hAnsi="Times New Roman" w:cs="Times New Roman"/>
          <w:b w:val="0"/>
        </w:rPr>
        <w:t xml:space="preserve"> anbeten. </w:t>
      </w:r>
      <w:bookmarkStart w:name="a%3And" w:id="69"/>
      <w:bookmarkEnd w:id="69"/>
      <w:r w:rsidR="00412D3D">
        <w:rPr>
          <w:rFonts w:ascii="Times New Roman" w:hAnsi="Times New Roman" w:cs="Times New Roman"/>
          <w:b w:val="0"/>
        </w:rPr>
        <w:t>Wie kann dann die nachfolgende,</w:t>
      </w:r>
      <w:r w:rsidRPr="00DA2119">
        <w:rPr>
          <w:rFonts w:ascii="Times New Roman" w:hAnsi="Times New Roman" w:cs="Times New Roman"/>
          <w:b w:val="0"/>
        </w:rPr>
        <w:t xml:space="preserve"> anmaßende, selbsterwählte </w:t>
      </w:r>
      <w:r w:rsidR="00412D3D">
        <w:rPr>
          <w:rFonts w:ascii="Times New Roman" w:hAnsi="Times New Roman" w:cs="Times New Roman"/>
          <w:b w:val="0"/>
        </w:rPr>
        <w:t xml:space="preserve">"fromme christliche </w:t>
      </w:r>
      <w:r w:rsidRPr="00DA2119">
        <w:rPr>
          <w:rFonts w:ascii="Times New Roman" w:hAnsi="Times New Roman" w:cs="Times New Roman"/>
          <w:b w:val="0"/>
        </w:rPr>
        <w:t>Welt</w:t>
      </w:r>
      <w:r w:rsidR="00412D3D">
        <w:rPr>
          <w:rFonts w:ascii="Times New Roman" w:hAnsi="Times New Roman" w:cs="Times New Roman"/>
          <w:b w:val="0"/>
        </w:rPr>
        <w:t xml:space="preserve">“, </w:t>
      </w:r>
      <w:r w:rsidRPr="00DA2119" w:rsidR="00677506">
        <w:rPr>
          <w:rFonts w:ascii="Times New Roman" w:hAnsi="Times New Roman" w:cs="Times New Roman"/>
          <w:b w:val="0"/>
        </w:rPr>
        <w:t>der letzten siebzehn</w:t>
      </w:r>
      <w:r w:rsidRPr="00DA2119">
        <w:rPr>
          <w:rFonts w:ascii="Times New Roman" w:hAnsi="Times New Roman" w:cs="Times New Roman"/>
          <w:b w:val="0"/>
        </w:rPr>
        <w:t xml:space="preserve">hundert Jahren sagen, </w:t>
      </w:r>
      <w:r w:rsidR="00412D3D">
        <w:rPr>
          <w:rFonts w:ascii="Times New Roman" w:hAnsi="Times New Roman" w:cs="Times New Roman"/>
          <w:b w:val="0"/>
        </w:rPr>
        <w:t>nachdem die wahren Zeitzeugen Jesu Christi</w:t>
      </w:r>
      <w:r w:rsidRPr="00DA2119">
        <w:rPr>
          <w:rFonts w:ascii="Times New Roman" w:hAnsi="Times New Roman" w:cs="Times New Roman"/>
          <w:b w:val="0"/>
        </w:rPr>
        <w:t xml:space="preserve"> entschlafen sind, und nachdem man viele Jahrhunderte spä</w:t>
      </w:r>
      <w:r w:rsidR="00412D3D">
        <w:rPr>
          <w:rFonts w:ascii="Times New Roman" w:hAnsi="Times New Roman" w:cs="Times New Roman"/>
          <w:b w:val="0"/>
        </w:rPr>
        <w:t>ter, die Hirtenbriefe zusammen</w:t>
      </w:r>
      <w:r w:rsidRPr="00DA2119">
        <w:rPr>
          <w:rFonts w:ascii="Times New Roman" w:hAnsi="Times New Roman" w:cs="Times New Roman"/>
          <w:b w:val="0"/>
        </w:rPr>
        <w:t>gestellt hat zu einem B</w:t>
      </w:r>
      <w:r w:rsidRPr="00DA2119" w:rsidR="00677506">
        <w:rPr>
          <w:rFonts w:ascii="Times New Roman" w:hAnsi="Times New Roman" w:cs="Times New Roman"/>
          <w:b w:val="0"/>
        </w:rPr>
        <w:t xml:space="preserve">uch und Bibel: </w:t>
      </w:r>
      <w:r w:rsidRPr="02EA12A1" w:rsidR="00412D3D">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0DA2119" w:rsidR="00677506">
        <w:rPr>
          <w:rFonts w:ascii="Times New Roman" w:hAnsi="Times New Roman" w:cs="Times New Roman"/>
          <w:b w:val="0"/>
        </w:rPr>
        <w:t xml:space="preserve">„DIE BIBEL sei das Wort GOTTES?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412D3D">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"Das</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Pr>
          <w:rFonts w:ascii="Times New Roman" w:hAnsi="Times New Roman" w:eastAsia="Times New Roman" w:cs="Times New Roman"/>
          <w:b w:val="0"/>
          <w:bCs w:val="0"/>
        </w:rPr>
        <w:t>eine Verleugnung</w:t>
      </w:r>
      <w:r w:rsidRPr="00DA2119" w:rsidR="00677506">
        <w:rPr>
          <w:rFonts w:ascii="Times New Roman" w:hAnsi="Times New Roman" w:cs="Times New Roman"/>
          <w:b w:val="0"/>
        </w:rPr>
        <w:t>, Verfälschung</w:t>
      </w:r>
      <w:r w:rsidRPr="00DA2119">
        <w:rPr>
          <w:rFonts w:ascii="Times New Roman" w:hAnsi="Times New Roman" w:cs="Times New Roman"/>
          <w:b w:val="0"/>
        </w:rPr>
        <w:t xml:space="preserve"> und Beleidigung des lebendigen Gottes und</w:t>
      </w:r>
      <w:r w:rsidRPr="00DA2119" w:rsidR="00677506">
        <w:rPr>
          <w:rFonts w:ascii="Times New Roman" w:hAnsi="Times New Roman" w:cs="Times New Roman"/>
          <w:b w:val="0"/>
        </w:rPr>
        <w:t xml:space="preserve"> seiner einzig wahren Theologie unter dem Himmel</w:t>
      </w:r>
      <w:r w:rsidRPr="00DA2119">
        <w:rPr>
          <w:rFonts w:ascii="Times New Roman" w:hAnsi="Times New Roman" w:cs="Times New Roman"/>
          <w:b w:val="0"/>
        </w:rPr>
        <w:t xml:space="preserve">, welch ein Hohn auf Jesus Christus, und welch ein widerstreben des </w:t>
      </w:r>
      <w:r w:rsidRPr="02EA12A1" w:rsidR="00677506">
        <w:rPr>
          <w:rFonts w:ascii="Times New Roman" w:hAnsi="Times New Roman" w:eastAsia="Times New Roman" w:cs="Times New Roman"/>
          <w:b w:val="0"/>
          <w:bCs w:val="0"/>
        </w:rPr>
        <w:t xml:space="preserve">Heiligen Geistes</w:t>
      </w:r>
      <w:r w:rsidRPr="02EA12A1" w:rsidR="02EA12A1">
        <w:rPr>
          <w:rFonts w:ascii="Times New Roman" w:hAnsi="Times New Roman" w:eastAsia="Times New Roman" w:cs="Times New Roman"/>
          <w:b w:val="0"/>
          <w:bCs w:val="0"/>
        </w:rPr>
        <w:t xml:space="preserve"> ist</w:t>
      </w:r>
      <w:r w:rsidRPr="02EA12A1" w:rsidR="00677506">
        <w:rPr>
          <w:rFonts w:ascii="Times New Roman" w:hAnsi="Times New Roman" w:eastAsia="Times New Roman" w:cs="Times New Roman"/>
          <w:b w:val="0"/>
          <w:bCs w:val="0"/>
        </w:rPr>
        <w:t xml:space="preserve">. </w:t>
      </w:r>
      <w:r w:rsidRPr="00DA2119">
        <w:rPr>
          <w:rFonts w:ascii="Times New Roman" w:hAnsi="Times New Roman" w:cs="Times New Roman"/>
          <w:b w:val="0"/>
        </w:rPr>
        <w:t>                                </w:t>
      </w:r>
      <w:r w:rsidRPr="02EA12A1" w:rsidR="00D2683C">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D2683C">
        <w:rPr>
          <w:rFonts w:ascii="Times New Roman" w:hAnsi="Times New Roman" w:eastAsia="Times New Roman" w:cs="Times New Roman"/>
          <w:b w:val="0"/>
          <w:bCs w:val="0"/>
        </w:rPr>
        <w:t xml:space="preserve"> </w:t>
      </w:r>
      <w:r w:rsidRPr="00DA2119">
        <w:rPr>
          <w:rFonts w:ascii="Times New Roman" w:hAnsi="Times New Roman" w:cs="Times New Roman"/>
          <w:b w:val="0"/>
        </w:rPr>
        <w:t>Allein Christus, GOTT und HERR, ist das ewige Geistoffenbarte Wort Gottes, der Logos Gottes!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D2683C">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0DA2119">
        <w:rPr>
          <w:rFonts w:ascii="Times New Roman" w:hAnsi="Times New Roman" w:cs="Times New Roman"/>
          <w:b w:val="0"/>
        </w:rPr>
        <w:t xml:space="preserve">Allein Christus, GOTT und HERR, ist das Fleischgewordene Wort Gottes, der auch heute noch vom Himmel redet in die Herzen und Bewusstsein seiner wahren </w:t>
      </w:r>
      <w:r w:rsidRPr="00DA2119" w:rsidR="00D2683C">
        <w:rPr>
          <w:rFonts w:ascii="Times New Roman" w:hAnsi="Times New Roman" w:cs="Times New Roman"/>
          <w:b w:val="0"/>
        </w:rPr>
        <w:t xml:space="preserve">Christen, Jünger und Nachfolger.                          </w:t>
      </w:r>
      <w:r w:rsidRPr="00DA2119">
        <w:rPr>
          <w:rFonts w:ascii="Times New Roman" w:hAnsi="Times New Roman" w:cs="Times New Roman"/>
          <w:b w:val="0"/>
        </w:rPr>
        <w:t xml:space="preserve">     Hebräerbrief Kapitel 12, 25                                            </w:t>
      </w:r>
      <w:bookmarkStart w:name="ml4%3A" w:id="70"/>
      <w:bookmarkEnd w:id="70"/>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D2683C">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Suchet in der Schrift, die </w:t>
      </w:r>
      <w:r w:rsidRPr="02EA12A1">
        <w:rPr>
          <w:rFonts w:ascii="Times New Roman" w:hAnsi="Times New Roman" w:eastAsia="Times New Roman" w:cs="Times New Roman"/>
          <w:b w:val="0"/>
          <w:bCs w:val="0"/>
        </w:rPr>
        <w:t>von mir zeugt,</w:t>
      </w:r>
      <w:r w:rsidRPr="02EA12A1" w:rsidR="00D2683C">
        <w:rPr>
          <w:rFonts w:ascii="Times New Roman" w:hAnsi="Times New Roman" w:eastAsia="Times New Roman" w:cs="Times New Roman"/>
          <w:b w:val="0"/>
          <w:bCs w:val="0"/>
        </w:rPr>
        <w:t xml:space="preserve"> mehr nicht</w:t>
      </w:r>
      <w:r w:rsidRPr="02EA12A1" w:rsidR="02EA12A1">
        <w:rPr>
          <w:rFonts w:ascii="Times New Roman" w:hAnsi="Times New Roman" w:eastAsia="Times New Roman" w:cs="Times New Roman"/>
          <w:b w:val="0"/>
          <w:bCs w:val="0"/>
        </w:rPr>
        <w:t xml:space="preserve">- und nicht weniger.</w:t>
      </w:r>
      <w:r w:rsidRPr="02EA12A1">
        <w:rPr>
          <w:rFonts w:ascii="Times New Roman" w:hAnsi="Times New Roman" w:eastAsia="Times New Roman" w:cs="Times New Roman"/>
          <w:b w:val="0"/>
          <w:bCs w:val="0"/>
        </w:rPr>
        <w:t xml:space="preserve">  UND</w:t>
      </w:r>
      <w:r w:rsidRPr="02EA12A1" w:rsidR="02EA12A1">
        <w:rPr>
          <w:rFonts w:ascii="Times New Roman" w:hAnsi="Times New Roman" w:eastAsia="Times New Roman" w:cs="Times New Roman"/>
          <w:b w:val="0"/>
          <w:bCs w:val="0"/>
        </w:rPr>
        <w:t xml:space="preserve">: </w:t>
      </w:r>
      <w:r w:rsidRP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D2683C">
        <w:rPr>
          <w:rFonts w:ascii="Times New Roman" w:hAnsi="Times New Roman" w:eastAsia="Times New Roman" w:cs="Times New Roman"/>
          <w:b w:val="0"/>
          <w:bCs w:val="0"/>
        </w:rPr>
        <w:t xml:space="preserve">2. </w:t>
      </w:r>
      <w:r w:rsidRPr="00DA2119">
        <w:rPr>
          <w:rFonts w:ascii="Times New Roman" w:hAnsi="Times New Roman" w:cs="Times New Roman"/>
          <w:b w:val="0"/>
        </w:rPr>
        <w:t xml:space="preserve">Ihr wollt nicht zu mir kommen, dass ihr das Leben </w:t>
      </w:r>
      <w:r w:rsidRPr="00DA2119" w:rsidR="00D2683C">
        <w:rPr>
          <w:rFonts w:ascii="Times New Roman" w:hAnsi="Times New Roman" w:cs="Times New Roman"/>
          <w:b w:val="0"/>
        </w:rPr>
        <w:t>haben möchtet". Johannes</w:t>
      </w:r>
      <w:r w:rsidRPr="00DA2119">
        <w:rPr>
          <w:rFonts w:ascii="Times New Roman" w:hAnsi="Times New Roman" w:cs="Times New Roman"/>
          <w:b w:val="0"/>
        </w:rPr>
        <w:t xml:space="preserve"> 5, 38-47</w:t>
      </w:r>
      <w:r w:rsidRPr="00DA2119" w:rsidR="00D2683C">
        <w:rPr>
          <w:rFonts w:ascii="Times New Roman" w:hAnsi="Times New Roman" w:cs="Times New Roman"/>
          <w:b w:val="0"/>
        </w:rPr>
        <w:t xml:space="preserve"> </w:t>
      </w:r>
    </w:p>
    <w:p w:rsidRPr="00DA2119" w:rsidR="00697DDA" w:rsidP="00EB4CE5" w:rsidRDefault="00236FDC" w14:paraId="63247B3A" w14:textId="5BFE6A4C">
      <w:pPr>
        <w:pStyle w:val="berschrift3"/>
        <w:rPr>
          <w:rFonts w:ascii="Times New Roman" w:hAnsi="Times New Roman" w:cs="Times New Roman"/>
          <w:b w:val="0"/>
        </w:rPr>
      </w:pPr>
      <w:r w:rsidRPr="02EA12A1">
        <w:rPr>
          <w:rFonts w:ascii="Times New Roman" w:hAnsi="Times New Roman" w:eastAsia="Times New Roman" w:cs="Times New Roman"/>
          <w:b w:val="0"/>
          <w:bCs w:val="0"/>
        </w:rPr>
        <w:t>Selbst für Christus- dem Fleischgewordenen Wort Gottes, hat die Schrift in seinen Erden</w:t>
      </w:r>
      <w:r w:rsidRPr="02EA12A1" w:rsidR="02EA12A1">
        <w:rPr>
          <w:rFonts w:ascii="Times New Roman" w:hAnsi="Times New Roman" w:eastAsia="Times New Roman" w:cs="Times New Roman"/>
          <w:b w:val="0"/>
          <w:bCs w:val="0"/>
        </w:rPr>
        <w:t xml:space="preserve"> -</w:t>
      </w:r>
      <w:r w:rsidRPr="02EA12A1">
        <w:rPr>
          <w:rFonts w:ascii="Times New Roman" w:hAnsi="Times New Roman" w:eastAsia="Times New Roman" w:cs="Times New Roman"/>
          <w:b w:val="0"/>
          <w:bCs w:val="0"/>
        </w:rPr>
        <w:t>tagen</w:t>
      </w:r>
      <w:r w:rsidRPr="02EA12A1" w:rsidR="00D2683C">
        <w:rPr>
          <w:rFonts w:ascii="Times New Roman" w:hAnsi="Times New Roman" w:eastAsia="Times New Roman" w:cs="Times New Roman"/>
          <w:b w:val="0"/>
          <w:bCs w:val="0"/>
        </w:rPr>
        <w:t xml:space="preserve"> </w:t>
      </w:r>
      <w:r w:rsidRPr="00DA2119">
        <w:rPr>
          <w:rFonts w:ascii="Times New Roman" w:hAnsi="Times New Roman" w:cs="Times New Roman"/>
          <w:b w:val="0"/>
        </w:rPr>
        <w:t xml:space="preserve"> nur einen "zeugenden Charakter" von Gott, und von Ihm, und vom Wirken des Heiligen Geistes, aber will man das Leben haben, dann muss man zu Christus gehen</w:t>
      </w:r>
      <w:r w:rsidRPr="00DA2119" w:rsidR="00D2683C">
        <w:rPr>
          <w:rFonts w:ascii="Times New Roman" w:hAnsi="Times New Roman" w:cs="Times New Roman"/>
          <w:b w:val="0"/>
        </w:rPr>
        <w:t xml:space="preserve">, oder Ihn </w:t>
      </w:r>
      <w:r w:rsidRPr="00DA2119">
        <w:rPr>
          <w:rFonts w:ascii="Times New Roman" w:hAnsi="Times New Roman" w:cs="Times New Roman"/>
          <w:b w:val="0"/>
        </w:rPr>
        <w:t>suchen und finden, IHN aufnehmen in sein Leben und Inneres, auf dass man das wahre Wort Gottes mit dem Geist Christi, in seinem Innern wohnend hat. Johannes Kapitel 5, 38-47/ Römerbrief Kapitel 8, </w:t>
      </w:r>
      <w:r w:rsidRPr="00DA2119" w:rsidR="00D2683C">
        <w:rPr>
          <w:rFonts w:ascii="Times New Roman" w:hAnsi="Times New Roman" w:cs="Times New Roman"/>
          <w:b w:val="0"/>
        </w:rPr>
        <w:t xml:space="preserve"> </w:t>
      </w:r>
      <w:r w:rsidRPr="00DA2119">
        <w:rPr>
          <w:rFonts w:ascii="Times New Roman" w:hAnsi="Times New Roman" w:cs="Times New Roman"/>
          <w:b w:val="0"/>
        </w:rPr>
        <w:t>                                                            </w:t>
      </w:r>
      <w:r w:rsidRPr="02EA12A1" w:rsidR="00D2683C">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D2683C">
        <w:rPr>
          <w:rFonts w:ascii="Times New Roman" w:hAnsi="Times New Roman" w:eastAsia="Times New Roman" w:cs="Times New Roman"/>
          <w:b w:val="0"/>
          <w:bCs w:val="0"/>
        </w:rPr>
        <w:t xml:space="preserve"> </w:t>
      </w:r>
      <w:r w:rsidRPr="00DA2119">
        <w:rPr>
          <w:rFonts w:ascii="Times New Roman" w:hAnsi="Times New Roman" w:cs="Times New Roman"/>
          <w:b w:val="0"/>
        </w:rPr>
        <w:t>Jesus Christus, hat bei seiner Abschiedsrede seinen Jüngern gegenüber, ihnen und uns, nicht eine Buch-Religion noch eine Buch -Theologie gestiftet noch zugesagt, sondern, die einzig wahre Heilig- Geist- Theologie, die auch nur im Heiligen Geist verkündigt und gepredigt werden darf von denen, die selber durch  den Heiligen Geist und dem Wort Gottes in ihrem Innern,  von Christus berufen, zubereitet, erwählt und legitimiert wur</w:t>
      </w:r>
      <w:r w:rsidRPr="00DA2119" w:rsidR="00DB1D9E">
        <w:rPr>
          <w:rFonts w:ascii="Times New Roman" w:hAnsi="Times New Roman" w:cs="Times New Roman"/>
          <w:b w:val="0"/>
        </w:rPr>
        <w:t>den als Botschafter an Christi s</w:t>
      </w:r>
      <w:r w:rsidRPr="00DA2119">
        <w:rPr>
          <w:rFonts w:ascii="Times New Roman" w:hAnsi="Times New Roman" w:cs="Times New Roman"/>
          <w:b w:val="0"/>
        </w:rPr>
        <w:t>tatt, zu verkündigen das Reich Gottes .                                   </w:t>
      </w:r>
      <w:r w:rsidRPr="02EA12A1" w:rsidR="00DB1D9E">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DB1D9E">
        <w:rPr>
          <w:rFonts w:ascii="Times New Roman" w:hAnsi="Times New Roman" w:eastAsia="Times New Roman" w:cs="Times New Roman"/>
          <w:b w:val="0"/>
          <w:bCs w:val="0"/>
        </w:rPr>
        <w:t xml:space="preserve"> </w:t>
      </w:r>
      <w:r w:rsidRPr="00DA2119">
        <w:rPr>
          <w:rFonts w:ascii="Times New Roman" w:hAnsi="Times New Roman" w:cs="Times New Roman"/>
          <w:b w:val="0"/>
        </w:rPr>
        <w:t xml:space="preserve">Die Bibel ist weder der Geist Gottes, ist weder das allgemein gültige Wort Gottes für alle Zeiten und Generationen.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DB1D9E">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0DA2119">
        <w:rPr>
          <w:rFonts w:ascii="Times New Roman" w:hAnsi="Times New Roman" w:cs="Times New Roman"/>
          <w:b w:val="0"/>
        </w:rPr>
        <w:t xml:space="preserve">Ist weder das Leben Gottes, ist weder das Licht Gottes, ist weder der </w:t>
      </w:r>
      <w:r w:rsidRPr="00DA2119" w:rsidR="00EB4CE5">
        <w:rPr>
          <w:rFonts w:ascii="Times New Roman" w:hAnsi="Times New Roman" w:cs="Times New Roman"/>
          <w:b w:val="0"/>
        </w:rPr>
        <w:t>Allerheiligste</w:t>
      </w:r>
      <w:r w:rsidRPr="00DA2119">
        <w:rPr>
          <w:rFonts w:ascii="Times New Roman" w:hAnsi="Times New Roman" w:cs="Times New Roman"/>
          <w:b w:val="0"/>
        </w:rPr>
        <w:t xml:space="preserve"> und alleinseligmachende Glaube, ist weder Christus selber,        </w:t>
      </w:r>
      <w:r w:rsidRPr="02EA12A1" w:rsidR="00DB1D9E">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DB1D9E">
        <w:rPr>
          <w:rFonts w:ascii="Times New Roman" w:hAnsi="Times New Roman" w:eastAsia="Times New Roman" w:cs="Times New Roman"/>
          <w:b w:val="0"/>
          <w:bCs w:val="0"/>
        </w:rPr>
        <w:t xml:space="preserve">   </w:t>
      </w:r>
      <w:r w:rsidRPr="00DA2119">
        <w:rPr>
          <w:rFonts w:ascii="Times New Roman" w:hAnsi="Times New Roman" w:cs="Times New Roman"/>
          <w:b w:val="0"/>
        </w:rPr>
        <w:t>Ist weder Gott selber, Sondern:</w:t>
      </w:r>
      <w:r w:rsidRPr="00DA2119" w:rsidR="00DB1D9E">
        <w:rPr>
          <w:rFonts w:ascii="Times New Roman" w:hAnsi="Times New Roman" w:cs="Times New Roman"/>
          <w:b w:val="0"/>
        </w:rPr>
        <w:t xml:space="preserve"> </w:t>
      </w:r>
      <w:r w:rsidRPr="00DA2119">
        <w:rPr>
          <w:rFonts w:ascii="Times New Roman" w:hAnsi="Times New Roman" w:cs="Times New Roman"/>
          <w:b w:val="0"/>
        </w:rPr>
        <w:t>"Alle Schrift, von Gott eingegeben, ist nütze zur Lehre, zur Strafe, zur Besserung, zur Züchtigung in der Gerechtigkeit, dass ein MENSCH GOTTES sei vollkommen, zu allem guten Werk geschickt". 2. Timotheus Kapitel 3,              </w:t>
      </w:r>
      <w:r w:rsidRPr="00DA2119" w:rsidR="00DB1D9E">
        <w:rPr>
          <w:rFonts w:ascii="Times New Roman" w:hAnsi="Times New Roman" w:cs="Times New Roman"/>
          <w:b w:val="0"/>
        </w:rPr>
        <w:t xml:space="preserve">            </w:t>
      </w:r>
      <w:r w:rsidRPr="00DA2119">
        <w:rPr>
          <w:rFonts w:ascii="Times New Roman" w:hAnsi="Times New Roman" w:cs="Times New Roman"/>
          <w:b w:val="0"/>
        </w:rPr>
        <w:t xml:space="preserve">UND: "Ein MENSCH GOTTES, ist eine neue Kreatur Gottes, der durch den Geist und dem Wort Gottes, genannt Samen Gottes, für Gott und seinem Reich wiedergeboren ist, der den Geist und das Wort Gottes in seinem Innern wohnend hat mit dem </w:t>
      </w:r>
      <w:r w:rsidRPr="00DA2119" w:rsidR="00EB4CE5">
        <w:rPr>
          <w:rFonts w:ascii="Times New Roman" w:hAnsi="Times New Roman" w:cs="Times New Roman"/>
          <w:b w:val="0"/>
        </w:rPr>
        <w:t>Allerheiligsten</w:t>
      </w:r>
      <w:r w:rsidRPr="00DA2119">
        <w:rPr>
          <w:rFonts w:ascii="Times New Roman" w:hAnsi="Times New Roman" w:cs="Times New Roman"/>
          <w:b w:val="0"/>
        </w:rPr>
        <w:t xml:space="preserve"> Glauben, der ihm Sieg gibt über alle Sünden der Welt und des eigenen Fleisches.</w:t>
      </w:r>
      <w:r w:rsidRPr="00DA2119" w:rsidR="00DB1D9E">
        <w:rPr>
          <w:rFonts w:ascii="Times New Roman" w:hAnsi="Times New Roman" w:cs="Times New Roman"/>
          <w:b w:val="0"/>
        </w:rPr>
        <w:t xml:space="preserve"> </w:t>
      </w:r>
      <w:r w:rsidRPr="00DA2119" w:rsidR="002C320F">
        <w:rPr>
          <w:rFonts w:ascii="Times New Roman" w:hAnsi="Times New Roman" w:cs="Times New Roman"/>
          <w:b w:val="0"/>
        </w:rPr>
        <w:t xml:space="preserve"> </w:t>
      </w:r>
      <w:r w:rsidRPr="00DA2119">
        <w:rPr>
          <w:rFonts w:ascii="Times New Roman" w:hAnsi="Times New Roman" w:cs="Times New Roman"/>
          <w:b w:val="0"/>
        </w:rPr>
        <w:t>Christus sagte einst</w:t>
      </w:r>
      <w:r w:rsidR="00EB4CE5">
        <w:rPr>
          <w:rFonts w:ascii="Times New Roman" w:hAnsi="Times New Roman" w:cs="Times New Roman"/>
          <w:b w:val="0"/>
        </w:rPr>
        <w:t xml:space="preserve"> zu</w:t>
      </w:r>
      <w:r w:rsidRPr="00DA2119">
        <w:rPr>
          <w:rFonts w:ascii="Times New Roman" w:hAnsi="Times New Roman" w:cs="Times New Roman"/>
          <w:b w:val="0"/>
        </w:rPr>
        <w:t xml:space="preserve"> seinen Feinden von der damaligen Amtskirche in Jerusalem, was die Schrift (Bibel für ihn, für einen Charakter h</w:t>
      </w:r>
      <w:r w:rsidR="00EB4CE5">
        <w:rPr>
          <w:rFonts w:ascii="Times New Roman" w:hAnsi="Times New Roman" w:cs="Times New Roman"/>
          <w:b w:val="0"/>
        </w:rPr>
        <w:t>at nämlich: "Sie zeugt von mir, mehr nicht und nicht w</w:t>
      </w:r>
      <w:r w:rsidRPr="00DA2119">
        <w:rPr>
          <w:rFonts w:ascii="Times New Roman" w:hAnsi="Times New Roman" w:cs="Times New Roman"/>
          <w:b w:val="0"/>
        </w:rPr>
        <w:t xml:space="preserve">eniger: </w:t>
      </w:r>
      <w:r w:rsidR="00EB4CE5">
        <w:rPr>
          <w:rFonts w:ascii="Times New Roman" w:hAnsi="Times New Roman" w:cs="Times New Roman"/>
          <w:b w:val="0"/>
        </w:rPr>
        <w:t xml:space="preserve">   "Sie zeugt von mir</w:t>
      </w:r>
      <w:r w:rsidRPr="00DA2119">
        <w:rPr>
          <w:rFonts w:ascii="Times New Roman" w:hAnsi="Times New Roman" w:cs="Times New Roman"/>
          <w:b w:val="0"/>
        </w:rPr>
        <w:t>!  Johannes Kapitel 5, 39</w:t>
      </w:r>
      <w:bookmarkStart w:name="rjqt" w:id="71"/>
      <w:bookmarkEnd w:id="71"/>
      <w:r w:rsidR="00EB4CE5">
        <w:rPr>
          <w:rFonts w:ascii="Times New Roman" w:hAnsi="Times New Roman" w:cs="Times New Roman"/>
          <w:b w:val="0"/>
        </w:rPr>
        <w:t>/</w:t>
      </w:r>
      <w:r w:rsidRPr="00DA2119">
        <w:rPr>
          <w:rFonts w:ascii="Times New Roman" w:hAnsi="Times New Roman" w:cs="Times New Roman"/>
          <w:b w:val="0"/>
        </w:rPr>
        <w:t xml:space="preserve">Einen zeugenden Charakter hat die Bibel für Christus! </w:t>
      </w:r>
      <w:bookmarkStart w:name="y.id" w:id="72"/>
      <w:bookmarkEnd w:id="72"/>
      <w:r w:rsidRPr="00DA2119" w:rsidR="002C320F">
        <w:rPr>
          <w:rFonts w:ascii="Times New Roman" w:hAnsi="Times New Roman" w:cs="Times New Roman"/>
          <w:b w:val="0"/>
        </w:rPr>
        <w:t xml:space="preserve">                                                         </w:t>
      </w:r>
      <w:r w:rsidR="00EB4CE5">
        <w:rPr>
          <w:rFonts w:ascii="Times New Roman" w:hAnsi="Times New Roman" w:cs="Times New Roman"/>
          <w:b w:val="0"/>
        </w:rPr>
        <w:t xml:space="preserve">                                                                      </w:t>
      </w:r>
      <w:r w:rsidRPr="00DA2119">
        <w:rPr>
          <w:rFonts w:ascii="Times New Roman" w:hAnsi="Times New Roman" w:cs="Times New Roman"/>
          <w:b w:val="0"/>
        </w:rPr>
        <w:t xml:space="preserve">1.Gleich wie ein Wegweiser am Wegesrand, zeugt der Wegweiser dem müden Wanderer, zwischen der einen Welt, aus der er kommt, und der anderen Welt, auf dessen Weg er sich bereits befindet, zeigt ihm der Wegweiser, sein Ziel das er vor Augen hat. </w:t>
      </w:r>
      <w:bookmarkStart w:name="c3%3Ad" w:id="73"/>
      <w:bookmarkEnd w:id="73"/>
      <w:r w:rsidRPr="00DA2119" w:rsidR="002C320F">
        <w:rPr>
          <w:rFonts w:ascii="Times New Roman" w:hAnsi="Times New Roman" w:cs="Times New Roman"/>
          <w:b w:val="0"/>
        </w:rPr>
        <w:t xml:space="preserve">                            </w:t>
      </w:r>
      <w:r w:rsidRPr="00DA2119" w:rsidR="00F25340">
        <w:rPr>
          <w:rFonts w:ascii="Times New Roman" w:hAnsi="Times New Roman" w:cs="Times New Roman"/>
          <w:b w:val="0"/>
        </w:rPr>
        <w:t>2. Sind wir teilhafti</w:t>
      </w:r>
      <w:r w:rsidR="00F25340">
        <w:rPr>
          <w:rFonts w:ascii="Times New Roman" w:hAnsi="Times New Roman" w:cs="Times New Roman"/>
          <w:b w:val="0"/>
        </w:rPr>
        <w:t>g der Kreuzigung Jesus Christus</w:t>
      </w:r>
      <w:r w:rsidRPr="00DA2119" w:rsidR="00F25340">
        <w:rPr>
          <w:rFonts w:ascii="Times New Roman" w:hAnsi="Times New Roman" w:cs="Times New Roman"/>
          <w:b w:val="0"/>
        </w:rPr>
        <w:t xml:space="preserve">, so haben wir die Erkenntnis und Vergebung der Sünden, </w:t>
      </w:r>
    </w:p>
    <w:p w:rsidRPr="00DA2119" w:rsidR="00697DDA" w:rsidP="007C4D82" w:rsidRDefault="00236FDC" w14:paraId="35F1FB9B" w14:textId="7B334CC9">
      <w:pPr>
        <w:pStyle w:val="berschrift3"/>
        <w:jc w:val="both"/>
        <w:rPr>
          <w:rFonts w:ascii="Times New Roman" w:hAnsi="Times New Roman" w:cs="Times New Roman"/>
          <w:b w:val="0"/>
        </w:rPr>
      </w:pPr>
      <w:bookmarkStart w:name="jtkw" w:id="74"/>
      <w:bookmarkEnd w:id="74"/>
      <w:r w:rsidRPr="00DA2119">
        <w:rPr>
          <w:rFonts w:ascii="Times New Roman" w:hAnsi="Times New Roman" w:cs="Times New Roman"/>
          <w:b w:val="0"/>
        </w:rPr>
        <w:t>3.Sind wir teilhaftig der Auferstehung Jesus Christus, so haben wir durch das Kreuz Jesus Christus alle unsere Sünden und Begierden abgelegt und verleugnet und tragen das Sterben Jesus Christus an unserem Leibe, auf dass auch das Leben Jesus Christus an unserem Leibe offenbar werde.                2.Korintherbrief Kapitel 4, 10</w:t>
      </w:r>
      <w:r w:rsidRPr="00DA2119" w:rsidR="002C320F">
        <w:rPr>
          <w:rFonts w:ascii="Times New Roman" w:hAnsi="Times New Roman" w:cs="Times New Roman"/>
          <w:b w:val="0"/>
        </w:rPr>
        <w:t xml:space="preserve"> </w:t>
      </w:r>
      <w:r w:rsidRPr="00DA2119">
        <w:rPr>
          <w:rFonts w:ascii="Times New Roman" w:hAnsi="Times New Roman" w:cs="Times New Roman"/>
          <w:b w:val="0"/>
        </w:rPr>
        <w:t>              </w:t>
      </w:r>
      <w:r w:rsidRPr="02EA12A1" w:rsidR="002C320F">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2C320F">
        <w:rPr>
          <w:rFonts w:ascii="Times New Roman" w:hAnsi="Times New Roman" w:eastAsia="Times New Roman" w:cs="Times New Roman"/>
          <w:b w:val="0"/>
          <w:bCs w:val="0"/>
        </w:rPr>
        <w:t xml:space="preserve"> Nur wer zu seinem Siege</w:t>
      </w:r>
      <w:r w:rsidRPr="00DA2119">
        <w:rPr>
          <w:rFonts w:ascii="Times New Roman" w:hAnsi="Times New Roman" w:cs="Times New Roman"/>
          <w:b w:val="0"/>
        </w:rPr>
        <w:t xml:space="preserve">sleben über die Sünden der Welt und des eigenen Fleisches gekommen ist durch den </w:t>
      </w:r>
      <w:r w:rsidRPr="00DA2119" w:rsidR="00EC1C56">
        <w:rPr>
          <w:rFonts w:ascii="Times New Roman" w:hAnsi="Times New Roman" w:cs="Times New Roman"/>
          <w:b w:val="0"/>
        </w:rPr>
        <w:t>Allerheiligsten</w:t>
      </w:r>
      <w:r w:rsidRPr="00DA2119">
        <w:rPr>
          <w:rFonts w:ascii="Times New Roman" w:hAnsi="Times New Roman" w:cs="Times New Roman"/>
          <w:b w:val="0"/>
        </w:rPr>
        <w:t xml:space="preserve"> Glauben, der eine Gabe Gottes und eine Frucht des Heiligen Geistes ist in ihm, der hat Anteil, an der ersten Auferstehung von den Toten sagt Christus.                           Offenbarung Kapitel 20, 5-6</w:t>
      </w:r>
      <w:r w:rsidRPr="00DA2119" w:rsidR="002C320F">
        <w:rPr>
          <w:rFonts w:ascii="Times New Roman" w:hAnsi="Times New Roman" w:cs="Times New Roman"/>
          <w:b w:val="0"/>
        </w:rPr>
        <w:t xml:space="preserve"> </w:t>
      </w:r>
      <w:r w:rsidRPr="00DA2119">
        <w:rPr>
          <w:rFonts w:ascii="Times New Roman" w:hAnsi="Times New Roman" w:cs="Times New Roman"/>
          <w:b w:val="0"/>
        </w:rPr>
        <w:t>    </w:t>
      </w:r>
      <w:r w:rsidRPr="02EA12A1" w:rsidR="002C320F">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2C320F">
        <w:rPr>
          <w:rFonts w:ascii="Times New Roman" w:hAnsi="Times New Roman" w:eastAsia="Times New Roman" w:cs="Times New Roman"/>
          <w:b w:val="0"/>
          <w:bCs w:val="0"/>
        </w:rPr>
        <w:t xml:space="preserve"> </w:t>
      </w:r>
      <w:r w:rsidRPr="00DA2119">
        <w:rPr>
          <w:rFonts w:ascii="Times New Roman" w:hAnsi="Times New Roman" w:cs="Times New Roman"/>
          <w:b w:val="0"/>
        </w:rPr>
        <w:t>Religionen, Kirchen, Tempeln und Sekten mit ihren Päpsten, Bischöfen, Priester. Pastor, Predigern und Gemeindeleitern an der Spitze, vom Kleinsten bis zum größten, die, die Sünde und Sünden in ihren Reihen dulden oder sie vermehren unter ihren Mit- Gliedern indem man sagt und predigt, die NOTLÜGE sei keine Sünde, gehören der Synagoge d. h. der Schule des Satans an, gleich der Gemeinde THYATIRA in der Offenbarung des Johannes Kapitel 2,</w:t>
      </w:r>
      <w:r w:rsidRPr="00DA2119" w:rsidR="002C320F">
        <w:rPr>
          <w:rFonts w:ascii="Times New Roman" w:hAnsi="Times New Roman" w:cs="Times New Roman"/>
          <w:b w:val="0"/>
        </w:rPr>
        <w:t xml:space="preserve"> </w:t>
      </w:r>
      <w:r w:rsidRPr="02EA12A1">
        <w:rPr>
          <w:rFonts w:ascii="Times New Roman" w:hAnsi="Times New Roman" w:eastAsia="Times New Roman" w:cs="Times New Roman"/>
          <w:b w:val="0"/>
          <w:bCs w:val="0"/>
        </w:rPr>
        <w:t xml:space="preserve">Hier hat sich in der Gemeinde THYATIRA, ein "WEIB mit der Gesinnung der ISEBEL, entnommen aus dem Alten Bund, zu einer Prophet in anmaßend selbst  hochstilisiert und lehrte die Mitglieder und Zuhörer, "geistige und leibliche Hurerei wie Götzenopfer zu essen" sei keine Sünde! Christus sprach das Urteil über diese Gemeinde mit ihrer anmaßenden und selbsterwählte</w:t>
      </w:r>
      <w:r w:rsidRPr="02EA12A1" w:rsidR="02EA12A1">
        <w:rPr>
          <w:rFonts w:ascii="Times New Roman" w:hAnsi="Times New Roman" w:eastAsia="Times New Roman" w:cs="Times New Roman"/>
          <w:b w:val="0"/>
          <w:bCs w:val="0"/>
        </w:rPr>
        <w:t xml:space="preserve">n </w:t>
      </w:r>
      <w:r w:rsidRPr="02EA12A1" w:rsidR="02EA12A1">
        <w:rPr>
          <w:rFonts w:ascii="Times New Roman" w:hAnsi="Times New Roman" w:eastAsia="Times New Roman" w:cs="Times New Roman"/>
          <w:b w:val="0"/>
          <w:bCs w:val="0"/>
        </w:rPr>
        <w:t xml:space="preserve">&gt;</w:t>
      </w:r>
      <w:r w:rsidRPr="02EA12A1">
        <w:rPr>
          <w:rFonts w:ascii="Times New Roman" w:hAnsi="Times New Roman" w:eastAsia="Times New Roman" w:cs="Times New Roman"/>
          <w:b w:val="0"/>
          <w:bCs w:val="0"/>
        </w:rPr>
        <w:t xml:space="preserve">Prophetin</w:t>
      </w:r>
      <w:r w:rsidRPr="02EA12A1" w:rsidR="02EA12A1">
        <w:rPr>
          <w:rFonts w:ascii="Times New Roman" w:hAnsi="Times New Roman" w:eastAsia="Times New Roman" w:cs="Times New Roman"/>
          <w:b w:val="0"/>
          <w:bCs w:val="0"/>
        </w:rPr>
        <w:t xml:space="preserve">Isebel&lt;</w:t>
      </w:r>
      <w:r w:rsidRPr="02EA12A1" w:rsidR="02EA12A1">
        <w:rPr>
          <w:rFonts w:ascii="Times New Roman" w:hAnsi="Times New Roman" w:eastAsia="Times New Roman" w:cs="Times New Roman"/>
          <w:b w:val="0"/>
          <w:bCs w:val="0"/>
        </w:rPr>
        <w:t xml:space="preserve">Offenbarung 2,und 3,</w:t>
      </w:r>
      <w:r w:rsidRPr="02EA12A1">
        <w:rPr>
          <w:rFonts w:ascii="Times New Roman" w:hAnsi="Times New Roman" w:eastAsia="Times New Roman" w:cs="Times New Roman"/>
          <w:b w:val="0"/>
          <w:bCs w:val="0"/>
        </w:rPr>
        <w:t xml:space="preserve">.</w:t>
      </w:r>
      <w:r w:rsidRPr="02EA12A1" w:rsidR="02EA12A1">
        <w:rPr>
          <w:rFonts w:ascii="Times New Roman" w:hAnsi="Times New Roman" w:eastAsia="Times New Roman" w:cs="Times New Roman"/>
          <w:b w:val="0"/>
          <w:bCs w:val="0"/>
        </w:rPr>
        <w:t xml:space="preserve"> </w:t>
      </w:r>
      <w:r w:rsidRPr="02EA12A1">
        <w:rPr>
          <w:rFonts w:ascii="Times New Roman" w:hAnsi="Times New Roman" w:eastAsia="Times New Roman" w:cs="Times New Roman"/>
          <w:b w:val="0"/>
          <w:bCs w:val="0"/>
        </w:rPr>
        <w:t xml:space="preserve"> </w:t>
      </w:r>
      <w:bookmarkStart w:name="eyiv" w:id="75"/>
      <w:bookmarkStart w:name="ode4" w:id="76"/>
      <w:bookmarkEnd w:id="75"/>
      <w:bookmarkEnd w:id="76"/>
      <w:r w:rsidRPr="02EA12A1" w:rsidR="002C320F">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2C320F">
        <w:rPr>
          <w:rFonts w:ascii="Times New Roman" w:hAnsi="Times New Roman" w:eastAsia="Times New Roman" w:cs="Times New Roman"/>
          <w:b w:val="0"/>
          <w:bCs w:val="0"/>
        </w:rPr>
        <w:t xml:space="preserve"> </w:t>
      </w:r>
      <w:r w:rsidRPr="00DA2119">
        <w:rPr>
          <w:rFonts w:ascii="Times New Roman" w:hAnsi="Times New Roman" w:cs="Times New Roman"/>
          <w:b w:val="0"/>
        </w:rPr>
        <w:t>Christus, Gott und Herr, ist allezeit immer derselbe und ewige </w:t>
      </w:r>
      <w:bookmarkStart w:name="n%3A63" w:id="77"/>
      <w:bookmarkEnd w:id="77"/>
      <w:r w:rsidRPr="00DA2119">
        <w:rPr>
          <w:rFonts w:ascii="Times New Roman" w:hAnsi="Times New Roman" w:cs="Times New Roman"/>
          <w:b w:val="0"/>
        </w:rPr>
        <w:t>Geist, der den Menschen und Sünder lebendig macht zu seinen Lebzeiten heißt es, und darum muss der Mensch und Sünder den Christus suchen, der auch </w:t>
      </w:r>
      <w:bookmarkStart w:name="rrla" w:id="78"/>
      <w:bookmarkEnd w:id="78"/>
      <w:r w:rsidRPr="00DA2119">
        <w:rPr>
          <w:rFonts w:ascii="Times New Roman" w:hAnsi="Times New Roman" w:cs="Times New Roman"/>
          <w:b w:val="0"/>
        </w:rPr>
        <w:t xml:space="preserve">heute und allezeit, immer derselbe ist! Christus ist es, </w:t>
      </w:r>
      <w:bookmarkStart w:name="kbma" w:id="79"/>
      <w:bookmarkEnd w:id="79"/>
      <w:r w:rsidRPr="00DA2119">
        <w:rPr>
          <w:rFonts w:ascii="Times New Roman" w:hAnsi="Times New Roman" w:cs="Times New Roman"/>
          <w:b w:val="0"/>
        </w:rPr>
        <w:t>der zu dem inneren Zustand des Menschen spricht. Hebräerbrief Kapitel 12,25</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02C320F">
        <w:rPr>
          <w:rFonts w:ascii="Times New Roman" w:hAnsi="Times New Roman" w:eastAsia="Times New Roman" w:cs="Times New Roman"/>
          <w:b w:val="0"/>
          <w:bCs w:val="0"/>
        </w:rPr>
        <w:t xml:space="preserve"> </w:t>
      </w:r>
      <w:r w:rsidRP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sidR="02EA12A1">
        <w:rPr>
          <w:rFonts w:ascii="Times New Roman" w:hAnsi="Times New Roman" w:eastAsia="Times New Roman" w:cs="Times New Roman"/>
          <w:b w:val="0"/>
          <w:bCs w:val="0"/>
        </w:rPr>
        <w:t xml:space="preserve"> </w:t>
      </w:r>
      <w:r w:rsidRPr="02EA12A1">
        <w:rPr>
          <w:rFonts w:ascii="Times New Roman" w:hAnsi="Times New Roman" w:eastAsia="Times New Roman" w:cs="Times New Roman"/>
          <w:b w:val="0"/>
          <w:bCs w:val="0"/>
        </w:rPr>
        <w:t xml:space="preserve"> Christus ist es, </w:t>
      </w:r>
      <w:bookmarkStart w:name="ppre" w:id="80"/>
      <w:bookmarkEnd w:id="80"/>
      <w:r w:rsidRPr="00DA2119">
        <w:rPr>
          <w:rFonts w:ascii="Times New Roman" w:hAnsi="Times New Roman" w:cs="Times New Roman"/>
          <w:b w:val="0"/>
        </w:rPr>
        <w:t xml:space="preserve">der den Menschen und Sünder erleuchtet mit dem Licht der </w:t>
      </w:r>
      <w:r w:rsidRPr="00DA2119" w:rsidR="002C320F">
        <w:rPr>
          <w:rFonts w:ascii="Times New Roman" w:hAnsi="Times New Roman" w:cs="Times New Roman"/>
          <w:b w:val="0"/>
        </w:rPr>
        <w:t xml:space="preserve"> </w:t>
      </w:r>
      <w:r w:rsidRPr="00DA2119">
        <w:rPr>
          <w:rFonts w:ascii="Times New Roman" w:hAnsi="Times New Roman" w:cs="Times New Roman"/>
          <w:b w:val="0"/>
        </w:rPr>
        <w:t>Lebendigen.</w:t>
      </w:r>
      <w:r w:rsidRPr="00DA2119" w:rsidR="002C320F">
        <w:rPr>
          <w:rFonts w:ascii="Times New Roman" w:hAnsi="Times New Roman" w:cs="Times New Roman"/>
          <w:b w:val="0"/>
        </w:rPr>
        <w:t xml:space="preserve"> </w:t>
      </w:r>
      <w:r w:rsidRPr="00DA2119">
        <w:rPr>
          <w:rFonts w:ascii="Times New Roman" w:hAnsi="Times New Roman" w:cs="Times New Roman"/>
          <w:b w:val="0"/>
        </w:rPr>
        <w:t xml:space="preserve"> Johannes Kapitel 1,9-13/Epheser Kap. 5, 14 </w:t>
      </w:r>
    </w:p>
    <w:p w:rsidRPr="00DA2119" w:rsidR="00697DDA" w:rsidP="007C4D82" w:rsidRDefault="00236FDC" w14:paraId="58BA8FCA">
      <w:pPr>
        <w:pStyle w:val="Textkrper"/>
        <w:jc w:val="both"/>
      </w:pPr>
      <w:bookmarkStart w:name="mva1" w:id="81"/>
      <w:bookmarkEnd w:id="81"/>
      <w:r w:rsidRPr="00DA2119">
        <w:t>Ein wahrer und lebendiger </w:t>
      </w:r>
      <w:bookmarkStart w:name="jvua" w:id="82"/>
      <w:bookmarkEnd w:id="82"/>
      <w:r w:rsidRPr="00DA2119">
        <w:t xml:space="preserve">Gott und seine </w:t>
      </w:r>
      <w:bookmarkStart w:name="c9x9" w:id="83"/>
      <w:bookmarkEnd w:id="83"/>
      <w:r w:rsidRPr="00DA2119">
        <w:t xml:space="preserve">Theologie, ist nur dann dem Menschen und Sünder in einer jeden Generation eine Erlösung und Hilfe in den schwierigen Zeiten und Not des täglichen Lebens im Anblick seiner Gebrechlichkeit und Vergänglichkeit im Angesicht des lebendigen Gottes und seines jüngsten Gerichtes, </w:t>
      </w:r>
      <w:bookmarkStart w:name="tpis" w:id="84"/>
      <w:bookmarkEnd w:id="84"/>
      <w:r w:rsidRPr="00DA2119">
        <w:t>wenn </w:t>
      </w:r>
      <w:bookmarkStart w:name="mcf6" w:id="85"/>
      <w:bookmarkEnd w:id="85"/>
      <w:r w:rsidRPr="00DA2119">
        <w:t xml:space="preserve">dieser </w:t>
      </w:r>
      <w:bookmarkStart w:name="x.ie" w:id="86"/>
      <w:bookmarkEnd w:id="86"/>
      <w:r w:rsidRPr="00DA2119">
        <w:t xml:space="preserve">Gott und Erlöser, Erretter und Helfer </w:t>
      </w:r>
      <w:bookmarkStart w:name="xcxj" w:id="87"/>
      <w:bookmarkEnd w:id="87"/>
      <w:r w:rsidRPr="00DA2119">
        <w:t xml:space="preserve">der </w:t>
      </w:r>
      <w:bookmarkStart w:name="lp1-" w:id="88"/>
      <w:bookmarkEnd w:id="88"/>
      <w:r w:rsidRPr="00DA2119">
        <w:t xml:space="preserve">Gegenwart und heute </w:t>
      </w:r>
      <w:bookmarkStart w:name="pkwp" w:id="89"/>
      <w:bookmarkEnd w:id="89"/>
      <w:r w:rsidRPr="00DA2119">
        <w:t xml:space="preserve">ist bei allen Menschen die Ihn suchen.  </w:t>
      </w:r>
    </w:p>
    <w:p w:rsidRPr="00DA2119" w:rsidR="00697DDA" w:rsidP="007C4D82" w:rsidRDefault="00236FDC" w14:paraId="255BDA87">
      <w:pPr>
        <w:pStyle w:val="Textkrper"/>
        <w:jc w:val="both"/>
      </w:pPr>
      <w:bookmarkStart w:name="uqda" w:id="90"/>
      <w:bookmarkEnd w:id="90"/>
      <w:r w:rsidRPr="00DA2119">
        <w:t>Ganz gleich, ob ich als Mensch im Jahre 30</w:t>
      </w:r>
      <w:bookmarkStart w:name="w8bc" w:id="91"/>
      <w:bookmarkEnd w:id="91"/>
      <w:r w:rsidRPr="00DA2119">
        <w:t xml:space="preserve"> n Chr. oder im 21-ten Jahrhundert </w:t>
      </w:r>
      <w:bookmarkStart w:name="nfk4" w:id="92"/>
      <w:bookmarkEnd w:id="92"/>
      <w:r w:rsidRPr="00DA2119">
        <w:t xml:space="preserve">n. Chr. lebe. </w:t>
      </w:r>
    </w:p>
    <w:p w:rsidRPr="00DA2119" w:rsidR="00697DDA" w:rsidP="007C4D82" w:rsidRDefault="00697DDA" w14:paraId="2DF370A6">
      <w:pPr>
        <w:pStyle w:val="Textkrper"/>
        <w:jc w:val="both"/>
      </w:pPr>
      <w:bookmarkStart w:name="xc1t" w:id="93"/>
      <w:bookmarkStart w:name="vfzl" w:id="94"/>
      <w:bookmarkEnd w:id="93"/>
      <w:bookmarkEnd w:id="94"/>
    </w:p>
    <w:p w:rsidRPr="00DA2119" w:rsidR="00697DDA" w:rsidP="00EC1C56" w:rsidRDefault="00236FDC" w14:paraId="2989F466">
      <w:pPr>
        <w:pStyle w:val="Textkrper"/>
      </w:pPr>
      <w:bookmarkStart w:name="izca" w:id="95"/>
      <w:bookmarkStart w:name="bq_x" w:id="96"/>
      <w:bookmarkEnd w:id="95"/>
      <w:bookmarkEnd w:id="96"/>
      <w:r w:rsidRPr="00DA2119">
        <w:t xml:space="preserve">Christus </w:t>
      </w:r>
      <w:bookmarkStart w:name="fx_c" w:id="97"/>
      <w:bookmarkEnd w:id="97"/>
      <w:r w:rsidRPr="00DA2119">
        <w:t>ist der wahrhaftige Gott, Er ist gekreuzigt, gestorben, </w:t>
      </w:r>
      <w:bookmarkStart w:name="n%3A1p" w:id="98"/>
      <w:bookmarkEnd w:id="98"/>
      <w:r w:rsidRPr="00DA2119">
        <w:t xml:space="preserve">auferstanden </w:t>
      </w:r>
      <w:bookmarkStart w:name="o5-b" w:id="99"/>
      <w:bookmarkEnd w:id="99"/>
      <w:r w:rsidRPr="00DA2119">
        <w:t xml:space="preserve">und </w:t>
      </w:r>
      <w:bookmarkStart w:name="gahv" w:id="100"/>
      <w:bookmarkEnd w:id="100"/>
      <w:r w:rsidRPr="00DA2119">
        <w:t>lebt, IHM entgegen soll der Mensch gehen durch Ablegen des sündlichen Leibes mit seiner Wel</w:t>
      </w:r>
      <w:r w:rsidR="00EC1C56">
        <w:t>t- L</w:t>
      </w:r>
      <w:r w:rsidRPr="00DA2119">
        <w:t xml:space="preserve">ust, Fleischeslust, irdischem Trachten über das Notwendige hinaus, </w:t>
      </w:r>
      <w:bookmarkStart w:name="xpuh" w:id="101"/>
      <w:bookmarkEnd w:id="101"/>
      <w:r w:rsidRPr="00DA2119">
        <w:t>warten auf den, der das innere Licht ist in einem selber und hören, was der Geist zu der Gemeinde oder zu dem Einzelnen spricht, das ist der Weg zu Gott und seinem eige</w:t>
      </w:r>
      <w:r w:rsidR="00EC1C56">
        <w:t>nen Heil in Ewigkeit.</w:t>
      </w:r>
      <w:r w:rsidRPr="00DA2119">
        <w:t xml:space="preserve"> </w:t>
      </w:r>
    </w:p>
    <w:p w:rsidRPr="00DA2119" w:rsidR="00697DDA" w:rsidP="007C4D82" w:rsidRDefault="00697DDA" w14:paraId="0108C7E2">
      <w:pPr>
        <w:pStyle w:val="Textkrper"/>
        <w:jc w:val="both"/>
      </w:pPr>
      <w:bookmarkStart w:name="okam" w:id="102"/>
      <w:bookmarkStart w:name="jkww" w:id="103"/>
      <w:bookmarkEnd w:id="102"/>
      <w:bookmarkEnd w:id="103"/>
    </w:p>
    <w:p w:rsidRPr="00DA2119" w:rsidR="00697DDA" w:rsidP="007C4D82" w:rsidRDefault="00236FDC" w14:paraId="5CA2C791">
      <w:pPr>
        <w:pStyle w:val="Textkrper"/>
        <w:jc w:val="both"/>
      </w:pPr>
      <w:bookmarkStart w:name="e82j" w:id="104"/>
      <w:bookmarkStart w:name="jf%3As" w:id="105"/>
      <w:bookmarkEnd w:id="104"/>
      <w:bookmarkEnd w:id="105"/>
      <w:r w:rsidRPr="00DA2119">
        <w:t xml:space="preserve">Da unser Gott ein </w:t>
      </w:r>
      <w:bookmarkStart w:name="dczv" w:id="106"/>
      <w:bookmarkEnd w:id="106"/>
      <w:r w:rsidRPr="00DA2119">
        <w:t xml:space="preserve">wahrer Gott und ein </w:t>
      </w:r>
      <w:bookmarkStart w:name="xg7o" w:id="107"/>
      <w:bookmarkEnd w:id="107"/>
      <w:r w:rsidRPr="00DA2119">
        <w:t xml:space="preserve">lebendiger Gott ist, allgegenwärtig und mächtig ist, zu allen Zeiten immer derselbe, gütig und barmherzig, die Liebe Gottes begegnet allen die Ihn suchen mit ernst und aufrichtigem Charakter, </w:t>
      </w:r>
    </w:p>
    <w:p w:rsidRPr="00DA2119" w:rsidR="00697DDA" w:rsidP="007C4D82" w:rsidRDefault="00236FDC" w14:paraId="339D2056">
      <w:pPr>
        <w:pStyle w:val="Textkrper"/>
        <w:jc w:val="both"/>
      </w:pPr>
      <w:bookmarkStart w:name="nbob" w:id="108"/>
      <w:bookmarkStart w:name="q_fb" w:id="109"/>
      <w:bookmarkStart w:name="tnxf" w:id="110"/>
      <w:bookmarkEnd w:id="108"/>
      <w:bookmarkEnd w:id="109"/>
      <w:bookmarkEnd w:id="110"/>
      <w:r w:rsidRPr="00DA2119">
        <w:t xml:space="preserve">die ihn aus reinem Herzen lieben und anbeten, die ihn suchen in der stillen Andacht, </w:t>
      </w:r>
    </w:p>
    <w:p w:rsidRPr="000416B0" w:rsidR="00697DDA" w:rsidP="007C4D82" w:rsidRDefault="00236FDC" w14:paraId="1BD410B3">
      <w:pPr>
        <w:pStyle w:val="Textkrper"/>
        <w:jc w:val="both"/>
      </w:pPr>
      <w:bookmarkStart w:name="qh%3Af" w:id="111"/>
      <w:bookmarkStart w:name="ab-w" w:id="112"/>
      <w:bookmarkEnd w:id="111"/>
      <w:bookmarkEnd w:id="112"/>
      <w:r w:rsidRPr="00DA2119">
        <w:t xml:space="preserve">Ihn gefunden haben auf dem schmalen Wege durch das </w:t>
      </w:r>
      <w:r w:rsidRPr="00DA2119" w:rsidR="00F25340">
        <w:t>eigene</w:t>
      </w:r>
      <w:r w:rsidRPr="00DA2119">
        <w:t xml:space="preserve"> Fleisch</w:t>
      </w:r>
      <w:bookmarkStart w:name="jz4g" w:id="113"/>
      <w:bookmarkEnd w:id="113"/>
      <w:r w:rsidRPr="00DA2119">
        <w:t>, d.h. des Menschen Innere</w:t>
      </w:r>
      <w:bookmarkStart w:name="qh.q" w:id="114"/>
      <w:bookmarkEnd w:id="114"/>
      <w:r w:rsidRPr="00DA2119">
        <w:t>, Herz und Gewissen</w:t>
      </w:r>
      <w:bookmarkStart w:name="hn60" w:id="115"/>
      <w:bookmarkEnd w:id="115"/>
      <w:r w:rsidRPr="00DA2119">
        <w:t xml:space="preserve">, </w:t>
      </w:r>
      <w:bookmarkStart w:name="pt6l" w:id="116"/>
      <w:bookmarkStart w:name="qn9j" w:id="117"/>
      <w:bookmarkStart w:name="umul" w:id="118"/>
      <w:bookmarkEnd w:id="116"/>
      <w:bookmarkEnd w:id="117"/>
      <w:bookmarkEnd w:id="118"/>
      <w:r w:rsidRPr="00DA2119">
        <w:t xml:space="preserve">Da will Christus sich finden lassen von dem Menschen und Sünder! </w:t>
      </w:r>
      <w:bookmarkStart w:name="g4cb" w:id="119"/>
      <w:bookmarkStart w:name="o4hc" w:id="120"/>
      <w:bookmarkStart w:name="at0z" w:id="121"/>
      <w:bookmarkEnd w:id="119"/>
      <w:bookmarkEnd w:id="120"/>
      <w:bookmarkEnd w:id="121"/>
      <w:r w:rsidRPr="00DA2119">
        <w:t xml:space="preserve">Auf diesem Weg kommt uns Christus allen Menschen und Sündern entgegen, so wir unser Ego verleugnen und Christus zu unserem geistigen </w:t>
      </w:r>
      <w:bookmarkStart w:name="gnwi" w:id="122"/>
      <w:bookmarkEnd w:id="122"/>
      <w:r w:rsidRPr="00DA2119">
        <w:t>Ich machen, denn keiner sucht Gott, wenn</w:t>
      </w:r>
      <w:r w:rsidRPr="000416B0">
        <w:t xml:space="preserve"> Gott ihn nicht bereits gerufen und auf den schmalen Weg mit der engen Pforte der zum Leben und dem Reich Gottes führt, berei</w:t>
      </w:r>
      <w:r w:rsidR="00DA2119">
        <w:t xml:space="preserve">ts gestellt hätte. </w:t>
      </w:r>
      <w:r w:rsidRPr="000416B0">
        <w:t xml:space="preserve"> </w:t>
      </w:r>
    </w:p>
    <w:p w:rsidRPr="000416B0" w:rsidR="00697DDA" w:rsidP="007C4D82" w:rsidRDefault="00236FDC" w14:paraId="56795A16">
      <w:pPr>
        <w:pStyle w:val="Textkrper"/>
        <w:jc w:val="both"/>
      </w:pPr>
      <w:bookmarkStart w:name="n8ps" w:id="123"/>
      <w:bookmarkStart w:name="cwrd" w:id="124"/>
      <w:bookmarkEnd w:id="123"/>
      <w:bookmarkEnd w:id="124"/>
      <w:r w:rsidRPr="000416B0">
        <w:t xml:space="preserve">Wer zu Gott und zu der einzig wahren und Heilbringende </w:t>
      </w:r>
      <w:bookmarkStart w:name="t_vy" w:id="125"/>
      <w:bookmarkEnd w:id="125"/>
      <w:r w:rsidRPr="000416B0">
        <w:t xml:space="preserve">Theologie des lebendigen und sich offenbarenden Gottes in Jesus Christus finden will in seinem Innern, muss sich von der irdischen und von weltlichen </w:t>
      </w:r>
      <w:bookmarkStart w:name="qsia" w:id="126"/>
      <w:bookmarkEnd w:id="126"/>
      <w:r w:rsidRPr="000416B0">
        <w:t xml:space="preserve">selbstberufenen Theologen und ihre erfundene Theologie in der weltlichen Weisheit und dem wissenschaftlichen Atheismus trennen, </w:t>
      </w:r>
      <w:bookmarkStart w:name="cpul" w:id="127"/>
      <w:bookmarkStart w:name="wz81" w:id="128"/>
      <w:bookmarkEnd w:id="127"/>
      <w:bookmarkEnd w:id="128"/>
      <w:r w:rsidRPr="000416B0">
        <w:t xml:space="preserve">Die unter </w:t>
      </w:r>
      <w:bookmarkStart w:name="d0ez" w:id="129"/>
      <w:bookmarkEnd w:id="129"/>
      <w:r w:rsidRPr="000416B0">
        <w:t xml:space="preserve">Missbrauch dem Namen Gottes, Jesus Christus und des Heiligen Geistes, wie </w:t>
      </w:r>
      <w:bookmarkStart w:name="kkeq" w:id="130"/>
      <w:bookmarkEnd w:id="130"/>
      <w:r w:rsidRPr="000416B0">
        <w:t xml:space="preserve">Unter </w:t>
      </w:r>
      <w:bookmarkStart w:name="x0o6" w:id="131"/>
      <w:bookmarkEnd w:id="131"/>
      <w:r w:rsidRPr="000416B0">
        <w:t xml:space="preserve">Anmietung und Missbrauch des biblischen Buchstaben und Zeugnisse anderer, ihre eigenen Ziele verfolgen. </w:t>
      </w:r>
    </w:p>
    <w:p w:rsidRPr="000416B0" w:rsidR="00697DDA" w:rsidP="007C4D82" w:rsidRDefault="00236FDC" w14:paraId="30229CE6">
      <w:pPr>
        <w:pStyle w:val="Textkrper"/>
        <w:jc w:val="both"/>
      </w:pPr>
      <w:bookmarkStart w:name="h_te" w:id="132"/>
      <w:bookmarkStart w:name="r69d" w:id="133"/>
      <w:bookmarkEnd w:id="132"/>
      <w:bookmarkEnd w:id="133"/>
      <w:r w:rsidRPr="000416B0">
        <w:t xml:space="preserve">Die einzig wahre und Heilbringende Theologie des lebendigen Gottes, die den Menschen, durch die mit Jesus Christus erschienen heilsame Gnade Gottes selig macht, ihn lebendig macht nach dem Geist und durch den Geist den er erhält, </w:t>
      </w:r>
      <w:bookmarkStart w:name="qxlz" w:id="134"/>
      <w:bookmarkEnd w:id="134"/>
      <w:r w:rsidRPr="000416B0">
        <w:t xml:space="preserve">so wir uns von unseren Sünden trennen und tatsächlich für immer mit Christus der Sünde und der Welt </w:t>
      </w:r>
      <w:bookmarkStart w:name="c9%3Al" w:id="135"/>
      <w:bookmarkEnd w:id="135"/>
      <w:r w:rsidRPr="000416B0">
        <w:t xml:space="preserve">gekreuzigt und gestorben sind.  Römerbrief Kapitel 6, 7, 8, / Galaterbrief Kapitel 5, </w:t>
      </w:r>
    </w:p>
    <w:p w:rsidRPr="000416B0" w:rsidR="00697DDA" w:rsidP="007C4D82" w:rsidRDefault="00236FDC" w14:paraId="0DE7AACE">
      <w:pPr>
        <w:pStyle w:val="Textkrper"/>
        <w:jc w:val="both"/>
      </w:pPr>
      <w:bookmarkStart w:name="gzlc" w:id="136"/>
      <w:bookmarkEnd w:id="136"/>
      <w:r w:rsidRPr="000416B0">
        <w:t xml:space="preserve">Uns dem inneren Licht, Geist und Wort Gottes und der Zucht der heilsamen Gnade Gottes hingeben haben, sie in uns anerkennen und auch akzeptieren, dass sie uns reinigt und heilig durch den inneren Christus, und in uns, eine neue und geistige Kreatur Gottes heranwachsen lässt an dem Haupt Jesus Christus, das zählt vor Gott. Galaterbrief Kapitel 6, 14-15 </w:t>
      </w:r>
    </w:p>
    <w:p w:rsidRPr="000416B0" w:rsidR="00697DDA" w:rsidP="007C4D82" w:rsidRDefault="00236FDC" w14:paraId="1CAEFAA1">
      <w:pPr>
        <w:pStyle w:val="Textkrper"/>
        <w:jc w:val="both"/>
      </w:pPr>
      <w:bookmarkStart w:name="dfah" w:id="137"/>
      <w:bookmarkEnd w:id="137"/>
      <w:r w:rsidRPr="000416B0">
        <w:t xml:space="preserve">  </w:t>
      </w:r>
    </w:p>
    <w:p w:rsidRPr="000416B0" w:rsidR="00697DDA" w:rsidP="007C4D82" w:rsidRDefault="00236FDC" w14:paraId="16B7F07B" w14:textId="2719B96B">
      <w:pPr>
        <w:pStyle w:val="Textkrper"/>
        <w:jc w:val="both"/>
      </w:pPr>
      <w:bookmarkStart w:name="komn" w:id="138"/>
      <w:bookmarkStart w:name="yqgk" w:id="139"/>
      <w:bookmarkEnd w:id="138"/>
      <w:bookmarkEnd w:id="139"/>
      <w:r w:rsidRPr="000416B0">
        <w:rPr/>
        <w:t xml:space="preserve">1.Die</w:t>
      </w:r>
      <w:r w:rsidRPr="000416B0" w:rsidR="02EA12A1">
        <w:rPr/>
        <w:t xml:space="preserve">&gt;einzig wahre</w:t>
      </w:r>
      <w:r w:rsidRPr="000416B0" w:rsidR="02EA12A1">
        <w:rPr/>
        <w:t xml:space="preserve">&lt;</w:t>
      </w:r>
      <w:r w:rsidRPr="000416B0">
        <w:rPr/>
        <w:t xml:space="preserve"> vom Himmel gekommene </w:t>
      </w:r>
      <w:bookmarkStart w:name="aqlz" w:id="140"/>
      <w:bookmarkEnd w:id="140"/>
      <w:r w:rsidRPr="000416B0">
        <w:rPr/>
        <w:t xml:space="preserve">Theologie des lebendigen Gottes und des Heiligen Geistes, </w:t>
      </w:r>
      <w:r w:rsidRPr="000416B0" w:rsidR="02EA12A1">
        <w:rPr/>
        <w:t xml:space="preserve">ist die,</w:t>
      </w:r>
      <w:r w:rsidRPr="000416B0" w:rsidR="02EA12A1">
        <w:rPr/>
        <w:t xml:space="preserve"> </w:t>
      </w:r>
      <w:r w:rsidRPr="000416B0">
        <w:rPr/>
        <w:t xml:space="preserve">die Jesus Christus selber zuerst </w:t>
      </w:r>
      <w:bookmarkStart w:name="sr1p" w:id="141"/>
      <w:bookmarkEnd w:id="141"/>
      <w:r w:rsidRPr="000416B0">
        <w:rPr/>
        <w:t xml:space="preserve">verkündigte und selber danach </w:t>
      </w:r>
      <w:bookmarkStart w:name="we1g" w:id="142"/>
      <w:bookmarkEnd w:id="142"/>
      <w:r w:rsidRPr="000416B0">
        <w:rPr/>
        <w:t xml:space="preserve">lebte, </w:t>
      </w:r>
    </w:p>
    <w:p w:rsidRPr="000416B0" w:rsidR="00697DDA" w:rsidP="007C4D82" w:rsidRDefault="00236FDC" w14:paraId="2A7EB723">
      <w:pPr>
        <w:pStyle w:val="Textkrper"/>
        <w:jc w:val="both"/>
      </w:pPr>
      <w:bookmarkStart w:name="buwa" w:id="143"/>
      <w:bookmarkStart w:name="n21h" w:id="144"/>
      <w:bookmarkEnd w:id="143"/>
      <w:bookmarkEnd w:id="144"/>
      <w:r w:rsidRPr="000416B0">
        <w:t xml:space="preserve">2. Diese Theologie, dann auch die Jünger und Aposteln Jesus Christus nach dem Empfang ihrer Geistestaufe und Wiedergeburt für Gott </w:t>
      </w:r>
      <w:bookmarkStart w:name="hx6p" w:id="145"/>
      <w:bookmarkEnd w:id="145"/>
      <w:r w:rsidRPr="000416B0">
        <w:t xml:space="preserve">verkündigt haben und auch danach </w:t>
      </w:r>
      <w:bookmarkStart w:name="b90e" w:id="146"/>
      <w:bookmarkEnd w:id="146"/>
      <w:r w:rsidRPr="000416B0">
        <w:t xml:space="preserve">lebten, </w:t>
      </w:r>
    </w:p>
    <w:p w:rsidRPr="000416B0" w:rsidR="00697DDA" w:rsidP="007C4D82" w:rsidRDefault="00236FDC" w14:paraId="5568B222">
      <w:pPr>
        <w:pStyle w:val="Textkrper"/>
        <w:jc w:val="both"/>
      </w:pPr>
      <w:bookmarkStart w:name="xagh" w:id="147"/>
      <w:bookmarkStart w:name="a5tg" w:id="148"/>
      <w:bookmarkEnd w:id="147"/>
      <w:bookmarkEnd w:id="148"/>
      <w:r w:rsidRPr="000416B0">
        <w:t xml:space="preserve">3. Diese Theologie, dann auch von vielen Apologeten der Urchristlichen Bewegung in der Gründerzeit bis zu dem heutigen Tag </w:t>
      </w:r>
      <w:bookmarkStart w:name="f9oh" w:id="149"/>
      <w:bookmarkEnd w:id="149"/>
      <w:r w:rsidRPr="000416B0">
        <w:t xml:space="preserve">verkündigt wird und auch danach </w:t>
      </w:r>
      <w:bookmarkStart w:name="uump" w:id="150"/>
      <w:bookmarkEnd w:id="150"/>
      <w:r w:rsidRPr="000416B0">
        <w:t xml:space="preserve">leben, </w:t>
      </w:r>
    </w:p>
    <w:p w:rsidRPr="000416B0" w:rsidR="00697DDA" w:rsidP="007C4D82" w:rsidRDefault="00236FDC" w14:paraId="475F589B">
      <w:pPr>
        <w:pStyle w:val="Textkrper"/>
        <w:jc w:val="both"/>
      </w:pPr>
      <w:bookmarkStart w:name="gjm%3A" w:id="151"/>
      <w:bookmarkStart w:name="jn_0" w:id="152"/>
      <w:bookmarkEnd w:id="151"/>
      <w:bookmarkEnd w:id="152"/>
      <w:r w:rsidRPr="000416B0">
        <w:t xml:space="preserve">Diese Theologie und Gotteslehre ist </w:t>
      </w:r>
      <w:bookmarkStart w:name="kyab" w:id="153"/>
      <w:bookmarkEnd w:id="153"/>
      <w:r w:rsidRPr="000416B0">
        <w:t xml:space="preserve">eine </w:t>
      </w:r>
      <w:bookmarkStart w:name="h6wk" w:id="154"/>
      <w:bookmarkEnd w:id="154"/>
      <w:r w:rsidRPr="000416B0">
        <w:t xml:space="preserve">andere Theologie, </w:t>
      </w:r>
    </w:p>
    <w:p w:rsidRPr="000416B0" w:rsidR="00697DDA" w:rsidP="007C4D82" w:rsidRDefault="00236FDC" w14:paraId="719FE20D">
      <w:pPr>
        <w:pStyle w:val="Textkrper"/>
        <w:jc w:val="both"/>
      </w:pPr>
      <w:bookmarkStart w:name="ihgr" w:id="155"/>
      <w:bookmarkStart w:name="lv6m" w:id="156"/>
      <w:bookmarkEnd w:id="155"/>
      <w:bookmarkEnd w:id="156"/>
      <w:r w:rsidRPr="000416B0">
        <w:t xml:space="preserve">Als die der Katholiken, Protestanten, Lutheraner, Baptisten, Pfingsler, Ecclesianer, Sabbatisten, Adventisten, Zeugen Jehova etc.  und der anderen allen weit über sechshundert verschiedenen „christlichen“ Institutionen Deutschlands und Europa, </w:t>
      </w:r>
    </w:p>
    <w:p w:rsidRPr="000416B0" w:rsidR="00697DDA" w:rsidP="007C4D82" w:rsidRDefault="00236FDC" w14:paraId="6F895259">
      <w:pPr>
        <w:pStyle w:val="Textkrper"/>
        <w:jc w:val="both"/>
      </w:pPr>
      <w:bookmarkStart w:name="dlab" w:id="157"/>
      <w:bookmarkStart w:name="ilxf" w:id="158"/>
      <w:bookmarkEnd w:id="157"/>
      <w:bookmarkEnd w:id="158"/>
      <w:r w:rsidRPr="000416B0">
        <w:t xml:space="preserve">Ist </w:t>
      </w:r>
      <w:bookmarkStart w:name="et4h" w:id="159"/>
      <w:bookmarkEnd w:id="159"/>
      <w:r w:rsidRPr="000416B0">
        <w:t xml:space="preserve">eine </w:t>
      </w:r>
      <w:bookmarkStart w:name="t4.8" w:id="160"/>
      <w:bookmarkEnd w:id="160"/>
      <w:r w:rsidRPr="000416B0">
        <w:t xml:space="preserve">andere, </w:t>
      </w:r>
    </w:p>
    <w:p w:rsidRPr="000416B0" w:rsidR="00697DDA" w:rsidP="007C4D82" w:rsidRDefault="00236FDC" w14:paraId="1160FF59">
      <w:pPr>
        <w:pStyle w:val="Textkrper"/>
        <w:jc w:val="both"/>
      </w:pPr>
      <w:bookmarkStart w:name="yqs8" w:id="161"/>
      <w:bookmarkEnd w:id="161"/>
      <w:r w:rsidRPr="000416B0">
        <w:t>Als die, die wir von Kind</w:t>
      </w:r>
      <w:r w:rsidR="00DA2119">
        <w:t xml:space="preserve"> </w:t>
      </w:r>
      <w:r w:rsidRPr="000416B0">
        <w:t xml:space="preserve">auf an gehört und anerkennen mussten in den Religionen, Kirchen, und Gemeinschaften unseres Landes in Deutschland. </w:t>
      </w:r>
    </w:p>
    <w:p w:rsidRPr="00EC1C56" w:rsidR="00697DDA" w:rsidP="007C4D82" w:rsidRDefault="002C320F" w14:paraId="48C750CC">
      <w:pPr>
        <w:pStyle w:val="Textkrper"/>
        <w:jc w:val="both"/>
        <w:rPr>
          <w:b/>
        </w:rPr>
      </w:pPr>
      <w:bookmarkStart w:name="tp27" w:id="162"/>
      <w:bookmarkStart w:name="q5.b" w:id="163"/>
      <w:bookmarkEnd w:id="162"/>
      <w:bookmarkEnd w:id="163"/>
      <w:r w:rsidRPr="00EC1C56">
        <w:rPr>
          <w:b/>
        </w:rPr>
        <w:t xml:space="preserve">                                             </w:t>
      </w:r>
      <w:r w:rsidRPr="00EC1C56" w:rsidR="00236FDC">
        <w:rPr>
          <w:b/>
        </w:rPr>
        <w:t>Das geistige Sterben der Menschh</w:t>
      </w:r>
      <w:r w:rsidRPr="00EC1C56">
        <w:rPr>
          <w:b/>
        </w:rPr>
        <w:t>eit.</w:t>
      </w:r>
      <w:r w:rsidRPr="00EC1C56" w:rsidR="00236FDC">
        <w:rPr>
          <w:b/>
        </w:rPr>
        <w:t xml:space="preserve"> </w:t>
      </w:r>
    </w:p>
    <w:p w:rsidRPr="000416B0" w:rsidR="00697DDA" w:rsidP="007C4D82" w:rsidRDefault="00236FDC" w14:paraId="6F891BD1">
      <w:pPr>
        <w:pStyle w:val="Textkrper"/>
        <w:jc w:val="both"/>
      </w:pPr>
      <w:bookmarkStart w:name="ny1u" w:id="164"/>
      <w:bookmarkStart w:name="p76." w:id="165"/>
      <w:bookmarkEnd w:id="164"/>
      <w:bookmarkEnd w:id="165"/>
      <w:r w:rsidRPr="000416B0">
        <w:t>Durch den „christlich“, religiösen Geist der Welt und des Antichristen, der durch die Selbsterwählten und Selbstberufenen Verkündigter und blinden Blindenleiter in Deutschland spricht und auch hervorgerufen wird, geht weiter, s</w:t>
      </w:r>
      <w:bookmarkStart w:name="eo4j" w:id="166"/>
      <w:bookmarkEnd w:id="166"/>
      <w:r w:rsidRPr="000416B0">
        <w:t xml:space="preserve">pricht der </w:t>
      </w:r>
      <w:bookmarkStart w:name="wuk-" w:id="167"/>
      <w:bookmarkEnd w:id="167"/>
      <w:r w:rsidRPr="000416B0">
        <w:t>Geist, der zu den Gemeinden spricht, der abe</w:t>
      </w:r>
      <w:r w:rsidR="00DA2119">
        <w:t>r verleugnet und abgelehnt wird.</w:t>
      </w:r>
      <w:r w:rsidRPr="000416B0">
        <w:t xml:space="preserve"> </w:t>
      </w:r>
    </w:p>
    <w:p w:rsidRPr="000416B0" w:rsidR="00697DDA" w:rsidP="007C4D82" w:rsidRDefault="00236FDC" w14:paraId="639824FB">
      <w:pPr>
        <w:pStyle w:val="Textkrper"/>
        <w:jc w:val="both"/>
      </w:pPr>
      <w:bookmarkStart w:name="ljpd" w:id="168"/>
      <w:bookmarkStart w:name="wylh" w:id="169"/>
      <w:bookmarkEnd w:id="168"/>
      <w:bookmarkEnd w:id="169"/>
      <w:r w:rsidRPr="000416B0">
        <w:t xml:space="preserve">Wann </w:t>
      </w:r>
      <w:r w:rsidRPr="000416B0" w:rsidR="00DA2119">
        <w:t>werden</w:t>
      </w:r>
      <w:r w:rsidRPr="000416B0">
        <w:t xml:space="preserve"> der einzelne Mensch und das Volk, zu dem wahren Christus und seiner eigenen Erlösung finden und ein Licht sein zu dem wahren und erfahrbaren Christus für die übrige Menschheit auf Erden?  </w:t>
      </w:r>
    </w:p>
    <w:p w:rsidRPr="000416B0" w:rsidR="00697DDA" w:rsidP="007C4D82" w:rsidRDefault="00236FDC" w14:paraId="00DF7B98">
      <w:pPr>
        <w:pStyle w:val="Textkrper"/>
        <w:jc w:val="both"/>
      </w:pPr>
      <w:bookmarkStart w:name="l6g%3A" w:id="170"/>
      <w:bookmarkStart w:name="xfqr" w:id="171"/>
      <w:bookmarkStart w:name="axwk" w:id="172"/>
      <w:bookmarkEnd w:id="170"/>
      <w:bookmarkEnd w:id="171"/>
      <w:bookmarkEnd w:id="172"/>
      <w:r w:rsidRPr="000416B0">
        <w:t xml:space="preserve">Durch das </w:t>
      </w:r>
      <w:bookmarkStart w:name="xh8m" w:id="173"/>
      <w:bookmarkEnd w:id="173"/>
      <w:r w:rsidRPr="000416B0">
        <w:t>Hören der Theologie des lebendigen Gottes, und durch das akzeptieren allem, was Gott zu dem Zustand des Menschen spricht, werden im Menschen und Sünder unvergängliches Leben und Kräfte des lebendigen Gottes erweckt so, das der Mensch und werdende Christ, die göttliche Natur mit allen Gaben des Heiligen Geistes in seinem neuen Leben als eine neue Kreatur Gottes erfährt und in Wahrheit, jetzt und heute sagen kann mit Johannes in Wahrheit: „Unsre Gemeinschaft ist mit dem Vater und mit seinem Sohn, Jesus Christus.“ Dieses sagte Johannes, nachdem man ihn auf die Insel Patmos verbannt hat, etwa 70 n. Chr.</w:t>
      </w:r>
      <w:r w:rsidR="00EC1C56">
        <w:t>:</w:t>
      </w:r>
      <w:r w:rsidRPr="000416B0">
        <w:t xml:space="preserve"> </w:t>
      </w:r>
    </w:p>
    <w:p w:rsidRPr="000416B0" w:rsidR="00697DDA" w:rsidP="007C4D82" w:rsidRDefault="00236FDC" w14:paraId="537DB48A">
      <w:pPr>
        <w:pStyle w:val="Textkrper"/>
        <w:jc w:val="both"/>
      </w:pPr>
      <w:bookmarkStart w:name="cfk3" w:id="174"/>
      <w:bookmarkEnd w:id="174"/>
      <w:r w:rsidRPr="000416B0">
        <w:t xml:space="preserve">1. Der bezeugt hat das </w:t>
      </w:r>
      <w:bookmarkStart w:name="m-jq" w:id="175"/>
      <w:bookmarkEnd w:id="175"/>
      <w:r w:rsidRPr="000416B0">
        <w:t xml:space="preserve">Wort </w:t>
      </w:r>
      <w:bookmarkStart w:name="y4o6" w:id="176"/>
      <w:bookmarkEnd w:id="176"/>
      <w:r w:rsidRPr="000416B0">
        <w:t xml:space="preserve">Gottes, das in seinem </w:t>
      </w:r>
      <w:bookmarkStart w:name="awfj" w:id="177"/>
      <w:bookmarkEnd w:id="177"/>
      <w:r w:rsidRPr="000416B0">
        <w:t>Innern e</w:t>
      </w:r>
      <w:r w:rsidR="00EC1C56">
        <w:t>r wohnend hatte, allen Menschen.</w:t>
      </w:r>
      <w:r w:rsidRPr="000416B0">
        <w:t xml:space="preserve"> </w:t>
      </w:r>
    </w:p>
    <w:p w:rsidRPr="000416B0" w:rsidR="00697DDA" w:rsidP="007C4D82" w:rsidRDefault="00EC1C56" w14:paraId="61B5CEA3">
      <w:pPr>
        <w:pStyle w:val="Textkrper"/>
        <w:jc w:val="both"/>
      </w:pPr>
      <w:bookmarkStart w:name="tb4%3A" w:id="178"/>
      <w:bookmarkEnd w:id="178"/>
      <w:r>
        <w:t xml:space="preserve">2. </w:t>
      </w:r>
      <w:r w:rsidRPr="000416B0" w:rsidR="00236FDC">
        <w:t xml:space="preserve">Und bezeugt hat das </w:t>
      </w:r>
      <w:bookmarkStart w:name="p.v7" w:id="179"/>
      <w:bookmarkEnd w:id="179"/>
      <w:r w:rsidRPr="000416B0" w:rsidR="00236FDC">
        <w:t xml:space="preserve">Zeugnis </w:t>
      </w:r>
      <w:bookmarkStart w:name="comd" w:id="180"/>
      <w:bookmarkEnd w:id="180"/>
      <w:r w:rsidRPr="000416B0" w:rsidR="00236FDC">
        <w:t xml:space="preserve">Jesus </w:t>
      </w:r>
      <w:bookmarkStart w:name="oiio" w:id="181"/>
      <w:bookmarkEnd w:id="181"/>
      <w:r w:rsidRPr="000416B0" w:rsidR="00236FDC">
        <w:t xml:space="preserve">Christus in seinem </w:t>
      </w:r>
      <w:bookmarkStart w:name="awo3" w:id="182"/>
      <w:bookmarkEnd w:id="182"/>
      <w:r>
        <w:t>Innern, allen Menschen.</w:t>
      </w:r>
      <w:r w:rsidRPr="000416B0" w:rsidR="00236FDC">
        <w:t xml:space="preserve">  </w:t>
      </w:r>
    </w:p>
    <w:p w:rsidRPr="00EC1C56" w:rsidR="00697DDA" w:rsidP="007C4D82" w:rsidRDefault="00EC1C56" w14:paraId="63601E04">
      <w:pPr>
        <w:pStyle w:val="Textkrper"/>
        <w:jc w:val="both"/>
        <w:rPr>
          <w:b/>
        </w:rPr>
      </w:pPr>
      <w:bookmarkStart w:name="wfvh" w:id="183"/>
      <w:bookmarkStart w:name="f187" w:id="184"/>
      <w:bookmarkEnd w:id="183"/>
      <w:bookmarkEnd w:id="184"/>
      <w:r w:rsidRPr="00EC1C56">
        <w:rPr>
          <w:b/>
        </w:rPr>
        <w:t xml:space="preserve">          </w:t>
      </w:r>
      <w:r w:rsidRPr="00EC1C56" w:rsidR="00236FDC">
        <w:rPr>
          <w:b/>
        </w:rPr>
        <w:t xml:space="preserve">Das Wort Gottes und das Zeugnis Jesus Christus ist der Geist der Weissagung. </w:t>
      </w:r>
    </w:p>
    <w:p w:rsidRPr="000416B0" w:rsidR="00697DDA" w:rsidP="007C4D82" w:rsidRDefault="00236FDC" w14:paraId="3922B49F">
      <w:pPr>
        <w:pStyle w:val="Textkrper"/>
        <w:jc w:val="both"/>
      </w:pPr>
      <w:bookmarkStart w:name="y6_7" w:id="185"/>
      <w:bookmarkEnd w:id="185"/>
      <w:r w:rsidRPr="000416B0">
        <w:t xml:space="preserve">„Selig ist der, der da liest und die da hören die Worte der Weissagung und behalten, was darin geschrieben ist, denn die Zeit ist nahe. Offenbarung Kapitel.1, 2-3 </w:t>
      </w:r>
    </w:p>
    <w:p w:rsidR="00EC1C56" w:rsidP="007C4D82" w:rsidRDefault="00EC1C56" w14:paraId="7EA4D4B9">
      <w:pPr>
        <w:pStyle w:val="Textkrper"/>
        <w:jc w:val="both"/>
      </w:pPr>
      <w:bookmarkStart w:name="de5." w:id="186"/>
      <w:bookmarkEnd w:id="186"/>
      <w:r>
        <w:t>Christus lehrte seine Jünger:</w:t>
      </w:r>
      <w:r w:rsidRPr="000416B0" w:rsidR="00236FDC">
        <w:t> </w:t>
      </w:r>
      <w:bookmarkStart w:name="o4-3" w:id="187"/>
      <w:bookmarkEnd w:id="187"/>
    </w:p>
    <w:p w:rsidRPr="000416B0" w:rsidR="00697DDA" w:rsidP="007C4D82" w:rsidRDefault="00EC1C56" w14:paraId="21DA5320">
      <w:pPr>
        <w:pStyle w:val="Textkrper"/>
        <w:jc w:val="both"/>
      </w:pPr>
      <w:r>
        <w:t>„</w:t>
      </w:r>
      <w:r w:rsidRPr="000416B0" w:rsidR="00236FDC">
        <w:t xml:space="preserve">Das Auge ist des Leibes Licht, wenn dein Auge </w:t>
      </w:r>
      <w:bookmarkStart w:name="g_2u" w:id="188"/>
      <w:bookmarkEnd w:id="188"/>
      <w:r w:rsidRPr="000416B0" w:rsidR="00236FDC">
        <w:t>einfältig ist, und nur auf das Kommen des Reiches Gottes ausgerichtet und seiner Gerechtigkeit, so wird dein ganzer natürliche Leib Licht sein</w:t>
      </w:r>
      <w:r>
        <w:t>“</w:t>
      </w:r>
      <w:r w:rsidRPr="000416B0" w:rsidR="00236FDC">
        <w:t>. Suche</w:t>
      </w:r>
      <w:r>
        <w:t xml:space="preserve"> darum</w:t>
      </w:r>
      <w:r w:rsidRPr="000416B0" w:rsidR="00236FDC">
        <w:t xml:space="preserve"> diesen Zustand in dir mein Freund im Herrn und sei </w:t>
      </w:r>
      <w:bookmarkStart w:name="pr08" w:id="189"/>
      <w:bookmarkEnd w:id="189"/>
      <w:r w:rsidRPr="000416B0" w:rsidR="00236FDC">
        <w:t>einfältig, nur dem Herrn Jesus Christus zugetan und ausgerichtet, so wird er dich so erleuchten aus dem Innern</w:t>
      </w:r>
      <w:r>
        <w:t xml:space="preserve"> heraus</w:t>
      </w:r>
      <w:r w:rsidRPr="000416B0" w:rsidR="00236FDC">
        <w:t>, und wird dir die höchsten Offenbarungen seiner Selbst geben, die du auf keinem anderen Weg hättest finde können, sei guten Mutes und entäußere dich selbst, denn</w:t>
      </w:r>
      <w:r>
        <w:t xml:space="preserve"> dann</w:t>
      </w:r>
      <w:r w:rsidRPr="000416B0" w:rsidR="00236FDC">
        <w:t xml:space="preserve"> du hast die kostbare Perle im Acker deines Herzens gefunden, so zeuge ich für Jesus</w:t>
      </w:r>
      <w:r>
        <w:t xml:space="preserve"> Christus.</w:t>
      </w:r>
    </w:p>
    <w:p w:rsidRPr="005432ED" w:rsidR="00697DDA" w:rsidP="007C4D82" w:rsidRDefault="00236FDC" w14:paraId="4742746A">
      <w:pPr>
        <w:pStyle w:val="Textkrper"/>
        <w:jc w:val="both"/>
        <w:rPr>
          <w:b/>
        </w:rPr>
      </w:pPr>
      <w:bookmarkStart w:name="puj8" w:id="190"/>
      <w:bookmarkEnd w:id="190"/>
      <w:r w:rsidRPr="005432ED">
        <w:rPr>
          <w:b/>
        </w:rPr>
        <w:t xml:space="preserve">  </w:t>
      </w:r>
      <w:bookmarkStart w:name="je_e" w:id="191"/>
      <w:bookmarkStart w:name="b%3As3" w:id="192"/>
      <w:bookmarkEnd w:id="191"/>
      <w:bookmarkEnd w:id="192"/>
      <w:r w:rsidRPr="005432ED" w:rsidR="005432ED">
        <w:rPr>
          <w:b/>
        </w:rPr>
        <w:t xml:space="preserve">                </w:t>
      </w:r>
      <w:r w:rsidRPr="005432ED">
        <w:rPr>
          <w:b/>
        </w:rPr>
        <w:t>Meine</w:t>
      </w:r>
      <w:r w:rsidRPr="005432ED" w:rsidR="005432ED">
        <w:rPr>
          <w:b/>
        </w:rPr>
        <w:t xml:space="preserve"> Buße und</w:t>
      </w:r>
      <w:r w:rsidRPr="005432ED">
        <w:rPr>
          <w:b/>
        </w:rPr>
        <w:t xml:space="preserve"> </w:t>
      </w:r>
      <w:bookmarkStart w:name="fw_o" w:id="193"/>
      <w:bookmarkEnd w:id="193"/>
      <w:r w:rsidRPr="005432ED">
        <w:rPr>
          <w:b/>
        </w:rPr>
        <w:t xml:space="preserve">Bekehrung </w:t>
      </w:r>
      <w:bookmarkStart w:name="kaur" w:id="194"/>
      <w:bookmarkEnd w:id="194"/>
      <w:r w:rsidRPr="005432ED">
        <w:rPr>
          <w:b/>
        </w:rPr>
        <w:t xml:space="preserve">zu </w:t>
      </w:r>
      <w:bookmarkStart w:name="kija" w:id="195"/>
      <w:bookmarkEnd w:id="195"/>
      <w:r w:rsidRPr="005432ED">
        <w:rPr>
          <w:b/>
        </w:rPr>
        <w:t>Go</w:t>
      </w:r>
      <w:r w:rsidRPr="005432ED" w:rsidR="005432ED">
        <w:rPr>
          <w:b/>
        </w:rPr>
        <w:t>tt mit siebenundzwanzig Jahren.</w:t>
      </w:r>
    </w:p>
    <w:p w:rsidRPr="000416B0" w:rsidR="00697DDA" w:rsidP="007C4D82" w:rsidRDefault="00236FDC" w14:paraId="7DABA631">
      <w:pPr>
        <w:pStyle w:val="Textkrper"/>
        <w:jc w:val="both"/>
      </w:pPr>
      <w:bookmarkStart w:name="ht.a" w:id="196"/>
      <w:bookmarkEnd w:id="196"/>
      <w:r w:rsidRPr="000416B0">
        <w:t>„</w:t>
      </w:r>
      <w:bookmarkStart w:name="yl7r" w:id="197"/>
      <w:bookmarkEnd w:id="197"/>
      <w:r w:rsidRPr="000416B0">
        <w:t xml:space="preserve">Und da ich an der </w:t>
      </w:r>
      <w:bookmarkStart w:name="dew." w:id="198"/>
      <w:bookmarkEnd w:id="198"/>
      <w:r w:rsidRPr="000416B0">
        <w:t>irdischen,</w:t>
      </w:r>
      <w:r w:rsidR="00DA2119">
        <w:t xml:space="preserve"> </w:t>
      </w:r>
      <w:r w:rsidRPr="000416B0">
        <w:t>weltlichen und </w:t>
      </w:r>
      <w:bookmarkStart w:name="xgky" w:id="199"/>
      <w:bookmarkEnd w:id="199"/>
      <w:r w:rsidRPr="000416B0">
        <w:t xml:space="preserve">wissenschaftlichen </w:t>
      </w:r>
      <w:bookmarkStart w:name="r115" w:id="200"/>
      <w:bookmarkEnd w:id="200"/>
      <w:r w:rsidRPr="000416B0">
        <w:t>Theologie von Kind auf an teilgenommen habe durch Hören</w:t>
      </w:r>
      <w:r w:rsidR="00EC1C56">
        <w:t xml:space="preserve"> meiner Mutter und</w:t>
      </w:r>
      <w:r w:rsidRPr="000416B0">
        <w:t xml:space="preserve"> sie</w:t>
      </w:r>
      <w:r w:rsidR="00EC1C56">
        <w:t xml:space="preserve"> noch,</w:t>
      </w:r>
      <w:r w:rsidRPr="000416B0">
        <w:t xml:space="preserve"> vor meiner </w:t>
      </w:r>
      <w:bookmarkStart w:name="wlod" w:id="201"/>
      <w:bookmarkEnd w:id="201"/>
      <w:r w:rsidRPr="000416B0">
        <w:t xml:space="preserve">Buße zu Gott und </w:t>
      </w:r>
      <w:bookmarkStart w:name="klac" w:id="202"/>
      <w:bookmarkEnd w:id="202"/>
      <w:r w:rsidRPr="000416B0">
        <w:t>Bekehrung studierte habe für mich in meinem Kämmerlein, kamen mir Zweifel auf, ob das die rechte Theologie/Gotteslehre sei, die</w:t>
      </w:r>
      <w:r w:rsidR="00EC1C56">
        <w:t>, die Menschen verkündigen und die, die</w:t>
      </w:r>
      <w:r w:rsidRPr="000416B0">
        <w:t xml:space="preserve"> Gott verkündigen lassen würde durch Jesus Christus und seinen von ihm berufenen und erwählten Jünger und Aposteln </w:t>
      </w:r>
      <w:bookmarkStart w:name="i-l2" w:id="203"/>
      <w:bookmarkEnd w:id="203"/>
      <w:r w:rsidR="00EC1C56">
        <w:t>heute.</w:t>
      </w:r>
      <w:r w:rsidRPr="000416B0">
        <w:t xml:space="preserve"> </w:t>
      </w:r>
    </w:p>
    <w:p w:rsidRPr="000416B0" w:rsidR="00697DDA" w:rsidP="007C4D82" w:rsidRDefault="00236FDC" w14:paraId="7D4E364A">
      <w:pPr>
        <w:pStyle w:val="Textkrper"/>
        <w:jc w:val="both"/>
      </w:pPr>
      <w:bookmarkStart w:name="v%3Ask" w:id="204"/>
      <w:bookmarkStart w:name="w88k" w:id="205"/>
      <w:bookmarkEnd w:id="204"/>
      <w:bookmarkEnd w:id="205"/>
      <w:r w:rsidRPr="000416B0">
        <w:t>Wie Gott durch Jesus Christus und durch den Heiligen Geist in der Gründerzeit und Anfängen des Christentum getan hat, und ich las die Aussprüche Jesus Christus immer wieder in der Bibel, und siehe, "</w:t>
      </w:r>
      <w:bookmarkStart w:name="egn1" w:id="206"/>
      <w:bookmarkEnd w:id="206"/>
      <w:r w:rsidRPr="000416B0">
        <w:t xml:space="preserve">Ich </w:t>
      </w:r>
      <w:bookmarkStart w:name="lzom" w:id="207"/>
      <w:bookmarkEnd w:id="207"/>
      <w:r w:rsidRPr="000416B0">
        <w:t xml:space="preserve">fiel </w:t>
      </w:r>
      <w:bookmarkStart w:name="ejhg" w:id="208"/>
      <w:bookmarkEnd w:id="208"/>
      <w:r w:rsidR="00EC1C56">
        <w:t>ab</w:t>
      </w:r>
      <w:r w:rsidR="00CE2722">
        <w:t xml:space="preserve"> von diesem „Gott“ nach dem Bild der anmaßenden Menschen</w:t>
      </w:r>
      <w:r w:rsidR="00EC1C56">
        <w:t>.</w:t>
      </w:r>
      <w:r w:rsidRPr="000416B0">
        <w:t xml:space="preserve"> </w:t>
      </w:r>
    </w:p>
    <w:p w:rsidR="00CE2722" w:rsidP="00EC1C56" w:rsidRDefault="00EC1C56" w14:paraId="6ED83348">
      <w:pPr>
        <w:pStyle w:val="Textkrper"/>
      </w:pPr>
      <w:bookmarkStart w:name="jz2b" w:id="209"/>
      <w:bookmarkStart w:name="d59n" w:id="210"/>
      <w:bookmarkEnd w:id="209"/>
      <w:bookmarkEnd w:id="210"/>
      <w:r>
        <w:t xml:space="preserve">ICH fiel ab von </w:t>
      </w:r>
      <w:r w:rsidRPr="000416B0" w:rsidR="00236FDC">
        <w:t>diesem</w:t>
      </w:r>
      <w:r>
        <w:t>,</w:t>
      </w:r>
      <w:r w:rsidRPr="000416B0" w:rsidR="00236FDC">
        <w:t xml:space="preserve"> </w:t>
      </w:r>
      <w:r>
        <w:t>„</w:t>
      </w:r>
      <w:r w:rsidRPr="000416B0" w:rsidR="00236FDC">
        <w:t xml:space="preserve">von Fleisch und Blut verkündigten Gott“ und </w:t>
      </w:r>
      <w:bookmarkStart w:name="s2qu" w:id="211"/>
      <w:bookmarkEnd w:id="211"/>
      <w:r w:rsidRPr="000416B0" w:rsidR="00236FDC">
        <w:t>besonders von dieser, in den Kirchen, Gemeinden und Versammlungen verkündigten Theologie für einige Jahre bis zu meinem siebenundzwanzigsten Lebensjahr, obwohl sie mi</w:t>
      </w:r>
      <w:r>
        <w:t>ch zu Gott</w:t>
      </w:r>
      <w:r w:rsidR="00CE2722">
        <w:t>,</w:t>
      </w:r>
      <w:r>
        <w:t xml:space="preserve"> bekehren und führen w</w:t>
      </w:r>
      <w:r w:rsidRPr="000416B0" w:rsidR="00236FDC">
        <w:t>ollte wegen meiner Erlösung von allen Sünden, denn der Unterschied war enorm</w:t>
      </w:r>
      <w:r w:rsidR="00CE2722">
        <w:t xml:space="preserve">, was ich nun in der „Stille vor Gott“ erkannte. </w:t>
      </w:r>
    </w:p>
    <w:p w:rsidRPr="000416B0" w:rsidR="00697DDA" w:rsidP="00EC1C56" w:rsidRDefault="00CE2722" w14:paraId="63693D50">
      <w:pPr>
        <w:pStyle w:val="Textkrper"/>
      </w:pPr>
      <w:r>
        <w:t>I</w:t>
      </w:r>
      <w:r w:rsidRPr="000416B0" w:rsidR="00236FDC">
        <w:t xml:space="preserve">ch konnte keinen </w:t>
      </w:r>
      <w:r w:rsidRPr="00CE2722" w:rsidR="00236FDC">
        <w:rPr>
          <w:b/>
        </w:rPr>
        <w:t>Unterschied</w:t>
      </w:r>
      <w:r w:rsidRPr="000416B0" w:rsidR="00236FDC">
        <w:t xml:space="preserve"> </w:t>
      </w:r>
      <w:bookmarkStart w:name="b3fa" w:id="212"/>
      <w:bookmarkEnd w:id="212"/>
      <w:r w:rsidRPr="000416B0" w:rsidR="00236FDC">
        <w:t xml:space="preserve">zwischen meinem Leben, und einem "frommen" Sünder und </w:t>
      </w:r>
      <w:bookmarkStart w:name="r982" w:id="213"/>
      <w:bookmarkEnd w:id="213"/>
      <w:r w:rsidRPr="000416B0" w:rsidR="00236FDC">
        <w:t>Notlügner</w:t>
      </w:r>
      <w:r>
        <w:t xml:space="preserve"> der Katholiken, Lutheraner und Evangelischen, Baptisten und</w:t>
      </w:r>
      <w:r w:rsidRPr="000416B0" w:rsidR="00236FDC">
        <w:t> der</w:t>
      </w:r>
      <w:r>
        <w:t xml:space="preserve"> anderen,</w:t>
      </w:r>
      <w:r w:rsidRPr="000416B0" w:rsidR="00236FDC">
        <w:t xml:space="preserve"> mich umgebenden</w:t>
      </w:r>
      <w:r>
        <w:t xml:space="preserve"> und umwerbenden</w:t>
      </w:r>
      <w:r w:rsidRPr="000416B0" w:rsidR="00236FDC">
        <w:t xml:space="preserve"> Religionen, Kirchen, Tempeln</w:t>
      </w:r>
      <w:r w:rsidR="00EC1C56">
        <w:t>, Gemeinden</w:t>
      </w:r>
      <w:r>
        <w:t xml:space="preserve"> und Sekten und aufkommenden Missionswerken </w:t>
      </w:r>
      <w:r w:rsidRPr="000416B0" w:rsidR="00236FDC">
        <w:t xml:space="preserve">erkennen. </w:t>
      </w:r>
    </w:p>
    <w:p w:rsidRPr="000416B0" w:rsidR="00697DDA" w:rsidP="007C4D82" w:rsidRDefault="00236FDC" w14:paraId="769AABE0">
      <w:pPr>
        <w:pStyle w:val="Textkrper"/>
        <w:jc w:val="both"/>
      </w:pPr>
      <w:bookmarkStart w:name="ck87" w:id="214"/>
      <w:bookmarkStart w:name="cdz3" w:id="215"/>
      <w:bookmarkStart w:name="m6d1" w:id="216"/>
      <w:bookmarkStart w:name="c1s8" w:id="217"/>
      <w:bookmarkEnd w:id="214"/>
      <w:bookmarkEnd w:id="215"/>
      <w:bookmarkEnd w:id="216"/>
      <w:bookmarkEnd w:id="217"/>
      <w:r w:rsidRPr="000416B0">
        <w:t xml:space="preserve">Gleich wie der </w:t>
      </w:r>
      <w:bookmarkStart w:name="f-bj" w:id="218"/>
      <w:bookmarkEnd w:id="218"/>
      <w:r w:rsidRPr="000416B0">
        <w:t xml:space="preserve">lichte </w:t>
      </w:r>
      <w:bookmarkStart w:name="x_.r" w:id="219"/>
      <w:bookmarkEnd w:id="219"/>
      <w:r w:rsidRPr="000416B0">
        <w:t xml:space="preserve">Tag, war die einzig wahre und </w:t>
      </w:r>
      <w:bookmarkStart w:name="pwms" w:id="220"/>
      <w:bookmarkEnd w:id="220"/>
      <w:r w:rsidRPr="000416B0">
        <w:t>Heilbringende Theologie Gottes und des Heiligen Geistes für mich, die Jesus Christus</w:t>
      </w:r>
      <w:r w:rsidR="00CE2722">
        <w:t xml:space="preserve"> mir offenbarte durch seinen Geist,</w:t>
      </w:r>
      <w:r w:rsidRPr="000416B0">
        <w:t xml:space="preserve"> und</w:t>
      </w:r>
      <w:r w:rsidR="00CE2722">
        <w:t xml:space="preserve"> als ich das Neue Testament las, auch</w:t>
      </w:r>
      <w:r w:rsidRPr="000416B0">
        <w:t xml:space="preserve"> seine von ihm berufenen und da</w:t>
      </w:r>
      <w:r w:rsidR="00CE2722">
        <w:t>nn erwählten Jünger verkündigte</w:t>
      </w:r>
      <w:r w:rsidRPr="000416B0">
        <w:t xml:space="preserve"> vor den Toren Jerusalem und</w:t>
      </w:r>
      <w:r w:rsidR="00EC1C56">
        <w:t xml:space="preserve"> später</w:t>
      </w:r>
      <w:r w:rsidR="00CE2722">
        <w:t>, die Jünger</w:t>
      </w:r>
      <w:r w:rsidRPr="000416B0">
        <w:t xml:space="preserve"> in  Antiochien,</w:t>
      </w:r>
      <w:r w:rsidR="006D128C">
        <w:t xml:space="preserve"> die</w:t>
      </w:r>
      <w:r w:rsidR="00CE2722">
        <w:t xml:space="preserve"> stets</w:t>
      </w:r>
      <w:r w:rsidRPr="000416B0">
        <w:t xml:space="preserve"> in dem Geist und Kraft des lebendigen Gotte</w:t>
      </w:r>
      <w:r w:rsidR="006D128C">
        <w:t>s und seinem A</w:t>
      </w:r>
      <w:r w:rsidRPr="000416B0">
        <w:t>llerheiligsten Glauben</w:t>
      </w:r>
      <w:r w:rsidR="006D128C">
        <w:t xml:space="preserve"> und Auftrag stattfand</w:t>
      </w:r>
      <w:r w:rsidRPr="000416B0">
        <w:t xml:space="preserve">. </w:t>
      </w:r>
      <w:bookmarkStart w:name="xx44" w:id="221"/>
      <w:bookmarkStart w:name="hgb2" w:id="222"/>
      <w:bookmarkStart w:name="mc3c" w:id="223"/>
      <w:bookmarkEnd w:id="221"/>
      <w:bookmarkEnd w:id="222"/>
      <w:bookmarkEnd w:id="223"/>
      <w:r w:rsidR="006D128C">
        <w:t xml:space="preserve">Dagegen, </w:t>
      </w:r>
      <w:r w:rsidRPr="000416B0">
        <w:t>wie die finstere </w:t>
      </w:r>
      <w:bookmarkStart w:name="eu60" w:id="224"/>
      <w:bookmarkEnd w:id="224"/>
      <w:r w:rsidR="006D128C">
        <w:t>Nacht war</w:t>
      </w:r>
      <w:r w:rsidRPr="000416B0">
        <w:t xml:space="preserve"> di</w:t>
      </w:r>
      <w:r w:rsidR="006D128C">
        <w:t>e irdische und wissenschaftlich</w:t>
      </w:r>
      <w:r w:rsidRPr="000416B0">
        <w:t xml:space="preserve"> geprägte</w:t>
      </w:r>
      <w:r w:rsidR="006D128C">
        <w:t xml:space="preserve"> und verkündigte</w:t>
      </w:r>
      <w:r w:rsidRPr="000416B0">
        <w:t xml:space="preserve"> Theologie der großen Religionen, Kirchen, Tempeln</w:t>
      </w:r>
      <w:r w:rsidR="006D128C">
        <w:t>, Gemeinden</w:t>
      </w:r>
      <w:r w:rsidRPr="000416B0">
        <w:t xml:space="preserve"> und</w:t>
      </w:r>
      <w:r w:rsidR="006D128C">
        <w:t xml:space="preserve"> Sekten dieser Weltzeit </w:t>
      </w:r>
      <w:r w:rsidR="00CE2722">
        <w:t>um mich herum, die ich zu verlassen habe sagt Christus mir in einem Nachtgesicht, welches ich noch anführen werde hier.</w:t>
      </w:r>
      <w:r w:rsidRPr="000416B0">
        <w:t xml:space="preserve">  </w:t>
      </w:r>
    </w:p>
    <w:p w:rsidR="00DB585F" w:rsidP="00DB585F" w:rsidRDefault="00236FDC" w14:paraId="11FBC025">
      <w:pPr>
        <w:pStyle w:val="Textkrper"/>
        <w:jc w:val="both"/>
      </w:pPr>
      <w:bookmarkStart w:name="sqhn" w:id="225"/>
      <w:bookmarkStart w:name="bvtf" w:id="226"/>
      <w:bookmarkEnd w:id="225"/>
      <w:bookmarkEnd w:id="226"/>
      <w:r w:rsidRPr="000416B0">
        <w:t>Und ic</w:t>
      </w:r>
      <w:r w:rsidR="00CE2722">
        <w:t>h rief zu Gott, Tag und auch des</w:t>
      </w:r>
      <w:r w:rsidRPr="000416B0">
        <w:t xml:space="preserve"> Nacht</w:t>
      </w:r>
      <w:r w:rsidR="00CE2722">
        <w:t>s</w:t>
      </w:r>
      <w:r w:rsidRPr="000416B0">
        <w:t>, um meine Erlösung von allen Sünden der Jugend und ihrer zwingenden Macht, die mich zwar vor der Welt, Gesellschaftsfähig machte und nicht beanstandet wurden, denn sie lebten ja alle nach diesem Weltgeist, Zeitgeist</w:t>
      </w:r>
      <w:r w:rsidR="00CE2722">
        <w:t>, Parteigeist, Gruppengeist</w:t>
      </w:r>
      <w:r w:rsidRPr="000416B0">
        <w:t xml:space="preserve"> und</w:t>
      </w:r>
      <w:r w:rsidR="00DB585F">
        <w:t xml:space="preserve"> nach ihrer</w:t>
      </w:r>
      <w:r w:rsidRPr="000416B0">
        <w:t xml:space="preserve"> Fleischeslust, d</w:t>
      </w:r>
      <w:bookmarkStart w:name="wl_m" w:id="227"/>
      <w:bookmarkEnd w:id="227"/>
      <w:r w:rsidRPr="000416B0">
        <w:t xml:space="preserve">och in meinem Innern, Gewissen und Bewusstsein wusste ich, </w:t>
      </w:r>
      <w:bookmarkStart w:name="w7-f" w:id="228"/>
      <w:bookmarkEnd w:id="228"/>
      <w:r w:rsidR="00DB585F">
        <w:t>d</w:t>
      </w:r>
      <w:r w:rsidRPr="000416B0">
        <w:t>as ich gegen das Gesetz Gottes und des Geistes verstoßen habe, denn ich war</w:t>
      </w:r>
      <w:r w:rsidR="006D128C">
        <w:t>, Fleisch</w:t>
      </w:r>
      <w:r w:rsidR="00DB585F">
        <w:t xml:space="preserve"> geworden durch das Sündigen</w:t>
      </w:r>
      <w:r w:rsidR="006D128C">
        <w:t xml:space="preserve"> sagt Gott und</w:t>
      </w:r>
      <w:r w:rsidR="00DB585F">
        <w:t xml:space="preserve"> darum,</w:t>
      </w:r>
      <w:r w:rsidRPr="000416B0">
        <w:t xml:space="preserve"> u</w:t>
      </w:r>
      <w:r w:rsidR="006D128C">
        <w:t xml:space="preserve">nter der Sünde verkauft mit meinem </w:t>
      </w:r>
      <w:r w:rsidRPr="000416B0">
        <w:t>natürliche</w:t>
      </w:r>
      <w:r w:rsidR="006D128C">
        <w:t>n</w:t>
      </w:r>
      <w:r w:rsidRPr="000416B0">
        <w:t xml:space="preserve"> "Glaube</w:t>
      </w:r>
      <w:r w:rsidR="006D128C">
        <w:t>n</w:t>
      </w:r>
      <w:r w:rsidR="00DB585F">
        <w:t>".</w:t>
      </w:r>
      <w:r w:rsidRPr="000416B0">
        <w:t xml:space="preserve"> </w:t>
      </w:r>
    </w:p>
    <w:p w:rsidRPr="000416B0" w:rsidR="00697DDA" w:rsidP="00DB585F" w:rsidRDefault="00DB585F" w14:paraId="41E6E38B">
      <w:pPr>
        <w:pStyle w:val="Textkrper"/>
        <w:jc w:val="both"/>
      </w:pPr>
      <w:r>
        <w:t>W</w:t>
      </w:r>
      <w:r w:rsidRPr="000416B0" w:rsidR="00236FDC">
        <w:t>ar unter der Sünde verschlossen</w:t>
      </w:r>
      <w:r w:rsidR="006D128C">
        <w:t xml:space="preserve"> wie Paulus an die Römer schrieb</w:t>
      </w:r>
      <w:r w:rsidRPr="000416B0" w:rsidR="00236FDC">
        <w:t>,</w:t>
      </w:r>
      <w:bookmarkStart w:name="qwcs" w:id="229"/>
      <w:bookmarkEnd w:id="229"/>
      <w:r w:rsidR="006D128C">
        <w:t xml:space="preserve"> und so</w:t>
      </w:r>
      <w:r w:rsidRPr="000416B0" w:rsidR="00236FDC">
        <w:t xml:space="preserve"> suchte ich nach </w:t>
      </w:r>
      <w:r>
        <w:t xml:space="preserve">meinem „geistigen Zuhause“ </w:t>
      </w:r>
      <w:r w:rsidRPr="000416B0" w:rsidR="00236FDC">
        <w:t>solchen geistigen Zentren, Kirchen und Gemeinschaften, die mir weiter helfen konnten, doch ich fand nur Örter, wo man den</w:t>
      </w:r>
      <w:r w:rsidR="006D128C">
        <w:t xml:space="preserve"> ausgeliehenen</w:t>
      </w:r>
      <w:r w:rsidRPr="000416B0" w:rsidR="00236FDC">
        <w:t xml:space="preserve"> biblischen Buchstaben und Zeugnisse</w:t>
      </w:r>
      <w:r w:rsidR="006D128C">
        <w:t xml:space="preserve"> anderer verkündigte</w:t>
      </w:r>
      <w:r w:rsidRPr="000416B0" w:rsidR="00236FDC">
        <w:t>, das</w:t>
      </w:r>
      <w:r w:rsidR="006D128C">
        <w:t xml:space="preserve"> niedergeschriebene</w:t>
      </w:r>
      <w:r w:rsidRPr="000416B0" w:rsidR="00236FDC">
        <w:t xml:space="preserve"> geistige Eigentum anderer Men</w:t>
      </w:r>
      <w:r w:rsidR="006D128C">
        <w:t xml:space="preserve">schen und wahrer Christen </w:t>
      </w:r>
      <w:r w:rsidRPr="000416B0" w:rsidR="00236FDC">
        <w:t xml:space="preserve">verkündigte, </w:t>
      </w:r>
      <w:bookmarkStart w:name="w8l." w:id="230"/>
      <w:bookmarkEnd w:id="230"/>
      <w:r w:rsidR="006D128C">
        <w:t>den sie zu ihrem</w:t>
      </w:r>
      <w:r w:rsidRPr="000416B0" w:rsidR="00236FDC">
        <w:t xml:space="preserve"> </w:t>
      </w:r>
      <w:r w:rsidR="006D128C">
        <w:t>„</w:t>
      </w:r>
      <w:r w:rsidRPr="000416B0" w:rsidR="00236FDC">
        <w:t>Wort Gottes</w:t>
      </w:r>
      <w:r w:rsidR="006D128C">
        <w:t>“</w:t>
      </w:r>
      <w:r w:rsidRPr="000416B0" w:rsidR="00236FDC">
        <w:t xml:space="preserve"> erhoben haben,</w:t>
      </w:r>
      <w:r w:rsidR="006D128C">
        <w:t xml:space="preserve"> um des lieben Mammon und Gewinn wegen durch Druck und Verkauf,</w:t>
      </w:r>
      <w:r w:rsidRPr="000416B0" w:rsidR="00236FDC">
        <w:t xml:space="preserve"> welc</w:t>
      </w:r>
      <w:r w:rsidR="006D128C">
        <w:t>h eine Beleidigung Gottes, u</w:t>
      </w:r>
      <w:r w:rsidR="00DA2119">
        <w:t>nd w</w:t>
      </w:r>
      <w:r w:rsidRPr="000416B0" w:rsidR="00DA2119">
        <w:t>arum</w:t>
      </w:r>
      <w:r w:rsidRPr="000416B0" w:rsidR="00236FDC">
        <w:t xml:space="preserve">???  </w:t>
      </w:r>
    </w:p>
    <w:p w:rsidRPr="000416B0" w:rsidR="00697DDA" w:rsidP="007C4D82" w:rsidRDefault="00236FDC" w14:paraId="1EC72CCD">
      <w:pPr>
        <w:pStyle w:val="Textkrper"/>
        <w:jc w:val="both"/>
      </w:pPr>
      <w:bookmarkStart w:name="e4%3A0" w:id="231"/>
      <w:bookmarkStart w:name="mzr1" w:id="232"/>
      <w:bookmarkStart w:name="jo9t" w:id="233"/>
      <w:bookmarkStart w:name="i1m6" w:id="234"/>
      <w:bookmarkEnd w:id="231"/>
      <w:bookmarkEnd w:id="232"/>
      <w:bookmarkEnd w:id="233"/>
      <w:bookmarkEnd w:id="234"/>
      <w:r w:rsidRPr="000416B0">
        <w:t>Weil sie alle, wie die Pharisäer</w:t>
      </w:r>
      <w:r w:rsidR="006D128C">
        <w:t xml:space="preserve"> mit ihren Schriftgelehrten</w:t>
      </w:r>
      <w:r w:rsidRPr="000416B0">
        <w:t xml:space="preserve"> z</w:t>
      </w:r>
      <w:r w:rsidR="006D128C">
        <w:t>u Jesus Zeiten,/ Johannes</w:t>
      </w:r>
      <w:r w:rsidRPr="000416B0">
        <w:t xml:space="preserve"> 5, 38 </w:t>
      </w:r>
      <w:r w:rsidR="006D128C">
        <w:t>/</w:t>
      </w:r>
    </w:p>
    <w:p w:rsidRPr="000416B0" w:rsidR="00697DDA" w:rsidP="007C4D82" w:rsidRDefault="006D128C" w14:paraId="2D95526C" w14:textId="7177EEBC">
      <w:pPr>
        <w:pStyle w:val="Textkrper"/>
        <w:jc w:val="both"/>
      </w:pPr>
      <w:bookmarkStart w:name="w0g9" w:id="235"/>
      <w:bookmarkStart w:name="z-eg" w:id="236"/>
      <w:bookmarkEnd w:id="235"/>
      <w:bookmarkEnd w:id="236"/>
      <w:r>
        <w:rPr/>
        <w:t>NICHT d</w:t>
      </w:r>
      <w:r w:rsidRPr="000416B0" w:rsidR="00236FDC">
        <w:rPr/>
        <w:t xml:space="preserve">as wahre Wort Gottes, </w:t>
      </w:r>
      <w:bookmarkStart w:name="h%3A.u" w:id="237"/>
      <w:bookmarkEnd w:id="237"/>
      <w:r w:rsidRPr="000416B0" w:rsidR="00236FDC">
        <w:rPr/>
        <w:t xml:space="preserve">in ihrem </w:t>
      </w:r>
      <w:bookmarkStart w:name="a7%3Az" w:id="238"/>
      <w:bookmarkEnd w:id="238"/>
      <w:r w:rsidRPr="000416B0" w:rsidR="00236FDC">
        <w:rPr/>
        <w:t xml:space="preserve">Innern </w:t>
      </w:r>
      <w:bookmarkStart w:name="u0t4" w:id="239"/>
      <w:bookmarkEnd w:id="239"/>
      <w:r w:rsidRPr="00DB585F" w:rsidR="00236FDC">
        <w:rPr>
          <w:b/>
        </w:rPr>
        <w:t>wohnend</w:t>
      </w:r>
      <w:r w:rsidRPr="000416B0" w:rsidR="00236FDC">
        <w:rPr/>
        <w:t xml:space="preserve"> </w:t>
      </w:r>
      <w:r w:rsidRPr="000416B0" w:rsidR="00DA2119">
        <w:rPr/>
        <w:t>hatte</w:t>
      </w:r>
      <w:r w:rsidRPr="000416B0" w:rsidR="00236FDC">
        <w:rPr/>
        <w:t>,</w:t>
      </w:r>
      <w:r>
        <w:rPr/>
        <w:t xml:space="preserve"> und somit auch nicht,</w:t>
      </w:r>
      <w:r w:rsidRPr="000416B0" w:rsidR="00236FDC">
        <w:rPr/>
        <w:t xml:space="preserve"> </w:t>
      </w:r>
      <w:bookmarkStart w:name="welq" w:id="240"/>
      <w:bookmarkStart w:name="jnzq" w:id="241"/>
      <w:bookmarkEnd w:id="240"/>
      <w:bookmarkEnd w:id="241"/>
      <w:r>
        <w:rPr/>
        <w:t>d</w:t>
      </w:r>
      <w:r w:rsidRPr="000416B0" w:rsidR="00236FDC">
        <w:rPr/>
        <w:t xml:space="preserve">en wahren Heiligen Geist, </w:t>
      </w:r>
      <w:bookmarkStart w:name="fn2i" w:id="242"/>
      <w:bookmarkEnd w:id="242"/>
      <w:r w:rsidRPr="000416B0" w:rsidR="00236FDC">
        <w:rPr/>
        <w:t xml:space="preserve">nicht in ihrem </w:t>
      </w:r>
      <w:bookmarkStart w:name="i4ck" w:id="243"/>
      <w:bookmarkEnd w:id="243"/>
      <w:r w:rsidRPr="000416B0" w:rsidR="00236FDC">
        <w:rPr/>
        <w:t xml:space="preserve">Innern </w:t>
      </w:r>
      <w:bookmarkStart w:name="nd%3A2" w:id="244"/>
      <w:bookmarkEnd w:id="244"/>
      <w:r w:rsidRPr="00DB585F">
        <w:rPr>
          <w:b/>
        </w:rPr>
        <w:t>wohnend</w:t>
      </w:r>
      <w:r>
        <w:rPr/>
        <w:t xml:space="preserve"> hatten</w:t>
      </w:r>
      <w:r w:rsidR="02EA12A1">
        <w:rPr/>
        <w:t xml:space="preserve">, das</w:t>
      </w:r>
      <w:r w:rsidR="02EA12A1">
        <w:rPr/>
        <w:t xml:space="preserve"> </w:t>
      </w:r>
      <w:r>
        <w:rPr/>
        <w:t xml:space="preserve">eine unverzeihliche Sünde wider </w:t>
      </w:r>
      <w:r w:rsidR="02EA12A1">
        <w:rPr/>
        <w:t xml:space="preserve">dem Schöpfer-Gott und Jesus Christus und</w:t>
      </w:r>
      <w:r w:rsidR="02EA12A1">
        <w:rPr/>
        <w:t xml:space="preserve"> </w:t>
      </w:r>
      <w:r>
        <w:rPr/>
        <w:t xml:space="preserve">de</w:t>
      </w:r>
      <w:r w:rsidR="02EA12A1">
        <w:rPr/>
        <w:t xml:space="preserve">m</w:t>
      </w:r>
      <w:r>
        <w:rPr/>
        <w:t xml:space="preserve"> Heiligen Geist</w:t>
      </w:r>
      <w:r w:rsidR="02EA12A1">
        <w:rPr/>
        <w:t xml:space="preserve"> ist</w:t>
      </w:r>
      <w:r>
        <w:rPr/>
        <w:t xml:space="preserve">!</w:t>
      </w:r>
      <w:r w:rsidR="02EA12A1">
        <w:rPr/>
        <w:t xml:space="preserve">!!</w:t>
      </w:r>
      <w:r w:rsidRPr="000416B0" w:rsidR="00236FDC">
        <w:rPr/>
        <w:t xml:space="preserve">  </w:t>
      </w:r>
    </w:p>
    <w:p w:rsidR="001650DA" w:rsidP="001650DA" w:rsidRDefault="00236FDC" w14:paraId="4C9489C8">
      <w:pPr>
        <w:pStyle w:val="Textkrper"/>
        <w:jc w:val="both"/>
      </w:pPr>
      <w:bookmarkStart w:name="yzc4" w:id="245"/>
      <w:bookmarkStart w:name="g%3Avf" w:id="246"/>
      <w:bookmarkStart w:name="ch%3Ac" w:id="247"/>
      <w:bookmarkEnd w:id="245"/>
      <w:bookmarkEnd w:id="246"/>
      <w:bookmarkEnd w:id="247"/>
      <w:r w:rsidRPr="000416B0">
        <w:t xml:space="preserve">Weil sie alle, wie die Pharisäer mit ihren Schrift- und Buchstabengelehrten, </w:t>
      </w:r>
      <w:bookmarkStart w:name="hwa." w:id="248"/>
      <w:bookmarkEnd w:id="248"/>
      <w:r w:rsidRPr="000416B0">
        <w:t xml:space="preserve">verachteten </w:t>
      </w:r>
      <w:bookmarkStart w:name="zcrp" w:id="249"/>
      <w:bookmarkEnd w:id="249"/>
      <w:r w:rsidRPr="000416B0">
        <w:t xml:space="preserve">Gottes </w:t>
      </w:r>
      <w:bookmarkStart w:name="zi7b" w:id="250"/>
      <w:bookmarkEnd w:id="250"/>
      <w:r w:rsidRPr="000416B0">
        <w:t>Rat wider sich selber und taten keine Buße vor Gott, noch bekehrten</w:t>
      </w:r>
      <w:r w:rsidR="001650DA">
        <w:t xml:space="preserve"> sie sich zu Gott recht um 180°.</w:t>
      </w:r>
      <w:r w:rsidRPr="000416B0">
        <w:t xml:space="preserve"> </w:t>
      </w:r>
      <w:bookmarkStart w:name="hozz" w:id="251"/>
      <w:bookmarkStart w:name="r5gs" w:id="252"/>
      <w:bookmarkStart w:name="dqpz" w:id="253"/>
      <w:bookmarkEnd w:id="251"/>
      <w:bookmarkEnd w:id="252"/>
      <w:bookmarkEnd w:id="253"/>
      <w:r w:rsidRPr="000416B0">
        <w:t>Darum lehnten und lehnen sie die</w:t>
      </w:r>
      <w:r w:rsidR="001650DA">
        <w:t xml:space="preserve"> Erfüllung des von Johannes dem Täufer und Jesus Christus verkündigten Heilsplan Gottes für alle Sünder ab</w:t>
      </w:r>
      <w:bookmarkStart w:name="evu7" w:id="254"/>
      <w:bookmarkEnd w:id="254"/>
      <w:r w:rsidR="001650DA">
        <w:t xml:space="preserve"> wie die Großtaufe</w:t>
      </w:r>
      <w:r w:rsidRPr="000416B0">
        <w:t>,</w:t>
      </w:r>
      <w:r w:rsidR="001650DA">
        <w:t xml:space="preserve"> um sie von den vorher bekannten Sünden zu reinigen wie Johannes und Christus predigten: </w:t>
      </w:r>
    </w:p>
    <w:p w:rsidR="001650DA" w:rsidP="001650DA" w:rsidRDefault="001650DA" w14:paraId="4ECB35EC">
      <w:pPr>
        <w:pStyle w:val="Textkrper"/>
        <w:jc w:val="both"/>
      </w:pPr>
      <w:r>
        <w:t xml:space="preserve">„Ich taufe euch mit Wasser des Jordan zur Buße und zu eurer </w:t>
      </w:r>
      <w:r w:rsidRPr="00980766">
        <w:rPr>
          <w:b/>
        </w:rPr>
        <w:t>Reinigung</w:t>
      </w:r>
      <w:r>
        <w:t xml:space="preserve"> von euren bekannten Sünden</w:t>
      </w:r>
      <w:r w:rsidR="00980766">
        <w:t xml:space="preserve"> vor Gott</w:t>
      </w:r>
      <w:r>
        <w:t>. Der aber, der nach mir kommt,</w:t>
      </w:r>
      <w:r w:rsidR="00980766">
        <w:t xml:space="preserve"> Jesus Christus,</w:t>
      </w:r>
      <w:r>
        <w:t xml:space="preserve"> der wird euch mit dem Heiligen Geist und Feuer taufen </w:t>
      </w:r>
      <w:r w:rsidRPr="00980766">
        <w:rPr>
          <w:b/>
        </w:rPr>
        <w:t>zum</w:t>
      </w:r>
      <w:r>
        <w:t xml:space="preserve"> </w:t>
      </w:r>
      <w:r w:rsidRPr="00980766">
        <w:rPr>
          <w:b/>
        </w:rPr>
        <w:t>ewigen</w:t>
      </w:r>
      <w:r>
        <w:t xml:space="preserve"> </w:t>
      </w:r>
      <w:r w:rsidRPr="00980766">
        <w:rPr>
          <w:b/>
        </w:rPr>
        <w:t>Leben</w:t>
      </w:r>
      <w:r>
        <w:t>“!</w:t>
      </w:r>
      <w:r w:rsidR="00980766">
        <w:t xml:space="preserve"> Nach der Urchristlichen Apologie P.S.</w:t>
      </w:r>
      <w:r>
        <w:t xml:space="preserve"> </w:t>
      </w:r>
    </w:p>
    <w:p w:rsidRPr="000416B0" w:rsidR="00697DDA" w:rsidP="00980766" w:rsidRDefault="001650DA" w14:paraId="6C31EAF3">
      <w:pPr>
        <w:pStyle w:val="Textkrper"/>
      </w:pPr>
      <w:r>
        <w:t>Frage? Hat einer j</w:t>
      </w:r>
      <w:r w:rsidR="00980766">
        <w:t>eder einzelne Mensch der sich zu</w:t>
      </w:r>
      <w:r>
        <w:t xml:space="preserve"> diese</w:t>
      </w:r>
      <w:r w:rsidR="00980766">
        <w:t xml:space="preserve">r, von anmaßenden Menschen erfundener </w:t>
      </w:r>
      <w:r>
        <w:t>Prop</w:t>
      </w:r>
      <w:r w:rsidR="00980766">
        <w:t>a</w:t>
      </w:r>
      <w:r>
        <w:t>g</w:t>
      </w:r>
      <w:r w:rsidR="00980766">
        <w:t>an</w:t>
      </w:r>
      <w:r>
        <w:t>dalüge „Christentum“</w:t>
      </w:r>
      <w:r w:rsidR="00980766">
        <w:t xml:space="preserve"> gefangen nehmen ließ, dieses alles in seinem persönlichen Leben und Werden als Christ erfahren, was Gott verheißen und zugesagt hat?</w:t>
      </w:r>
    </w:p>
    <w:p w:rsidR="00481611" w:rsidP="00980766" w:rsidRDefault="00F771BB" w14:paraId="79BFBA50" w14:noSpellErr="1" w14:textId="2D979919">
      <w:pPr>
        <w:pStyle w:val="Textkrper"/>
      </w:pPr>
      <w:bookmarkStart w:name="fozy" w:id="255"/>
      <w:bookmarkStart w:name="p2fw" w:id="256"/>
      <w:bookmarkEnd w:id="255"/>
      <w:bookmarkEnd w:id="256"/>
      <w:r>
        <w:rPr/>
        <w:t xml:space="preserve">Dann </w:t>
      </w:r>
      <w:r w:rsidR="00980766">
        <w:rPr/>
        <w:t xml:space="preserve"> gleichen</w:t>
      </w:r>
      <w:r>
        <w:rPr/>
        <w:t xml:space="preserve"> sie</w:t>
      </w:r>
      <w:r w:rsidR="00980766">
        <w:rPr/>
        <w:t xml:space="preserve"> den damaligen Pharisäer mit ihren Schriftgelehrten der Amtskirche in Jerusalem,</w:t>
      </w:r>
      <w:r>
        <w:rPr/>
        <w:t xml:space="preserve"> die</w:t>
      </w:r>
      <w:r w:rsidR="00980766">
        <w:rPr/>
        <w:t xml:space="preserve"> Gottes Rat für sich und aller Menschen verachteten</w:t>
      </w:r>
      <w:r>
        <w:rPr/>
        <w:t xml:space="preserve"> wie es heißt</w:t>
      </w:r>
      <w:r w:rsidR="00980766">
        <w:rPr/>
        <w:t>,</w:t>
      </w:r>
      <w:r>
        <w:rPr/>
        <w:t xml:space="preserve"> denn sie</w:t>
      </w:r>
      <w:r w:rsidR="00980766">
        <w:rPr/>
        <w:t xml:space="preserve"> b</w:t>
      </w:r>
      <w:r>
        <w:rPr/>
        <w:t xml:space="preserve">ekannten </w:t>
      </w:r>
      <w:r w:rsidR="00980766">
        <w:rPr/>
        <w:t xml:space="preserve">ihre Sünden </w:t>
      </w:r>
      <w:r>
        <w:rPr/>
        <w:t>n</w:t>
      </w:r>
      <w:r w:rsidR="00980766">
        <w:rPr/>
        <w:t>icht</w:t>
      </w:r>
      <w:r>
        <w:rPr/>
        <w:t xml:space="preserve"> vor</w:t>
      </w:r>
      <w:r w:rsidR="00980766">
        <w:rPr/>
        <w:t xml:space="preserve"> Gott u</w:t>
      </w:r>
      <w:r>
        <w:rPr/>
        <w:t xml:space="preserve">nd </w:t>
      </w:r>
      <w:r w:rsidR="00980766">
        <w:rPr/>
        <w:t xml:space="preserve"> ließen</w:t>
      </w:r>
      <w:r>
        <w:rPr/>
        <w:t xml:space="preserve"> sich auch nicht</w:t>
      </w:r>
      <w:r w:rsidR="00980766">
        <w:rPr/>
        <w:t xml:space="preserve"> von Johannes</w:t>
      </w:r>
      <w:r>
        <w:rPr/>
        <w:t xml:space="preserve"> dem Täufer</w:t>
      </w:r>
      <w:r w:rsidR="00980766">
        <w:rPr/>
        <w:t xml:space="preserve"> und Jesus Christus</w:t>
      </w:r>
      <w:r>
        <w:rPr/>
        <w:t xml:space="preserve">, im Jordan taufen, darum empfingen sie auch nicht den Heiligen Geist, welcher sie mit Gott verbinden sollte zum ewigen Leben. </w:t>
      </w:r>
      <w:r w:rsidRPr="000416B0" w:rsidR="00236FDC">
        <w:rPr/>
        <w:t>Lukas Kapitel 7, 29-30</w:t>
      </w:r>
      <w:r>
        <w:rPr/>
        <w:t xml:space="preserve"> </w:t>
      </w:r>
      <w:r w:rsidRPr="000416B0" w:rsidR="00236FDC">
        <w:rPr/>
        <w:t>           </w:t>
      </w:r>
      <w:bookmarkStart w:name="fm7o" w:id="257"/>
      <w:bookmarkEnd w:id="257"/>
      <w:r w:rsidR="02EA12A1">
        <w:rPr/>
        <w:t xml:space="preserve"> </w:t>
      </w:r>
      <w:r>
        <w:rPr/>
        <w:t xml:space="preserve">  </w:t>
      </w:r>
      <w:r w:rsidR="02EA12A1">
        <w:rPr/>
        <w:t xml:space="preserve"> </w:t>
      </w:r>
      <w:r w:rsidRPr="000416B0" w:rsidR="00236FDC">
        <w:rPr/>
        <w:t xml:space="preserve">Jesus </w:t>
      </w:r>
      <w:bookmarkStart w:name="wg0s" w:id="258"/>
      <w:bookmarkEnd w:id="258"/>
      <w:r w:rsidR="00481611">
        <w:rPr/>
        <w:t>Christus</w:t>
      </w:r>
      <w:r w:rsidRPr="000416B0" w:rsidR="00236FDC">
        <w:rPr/>
        <w:t xml:space="preserve">, der Stifter des Neuen Testament Gottes, </w:t>
      </w:r>
      <w:bookmarkStart w:name="faez" w:id="259"/>
      <w:bookmarkEnd w:id="259"/>
      <w:r w:rsidRPr="000416B0" w:rsidR="00236FDC">
        <w:rPr/>
        <w:t xml:space="preserve">hat, </w:t>
      </w:r>
      <w:bookmarkStart w:name="rfn1" w:id="260"/>
      <w:bookmarkEnd w:id="260"/>
      <w:r w:rsidRPr="000416B0" w:rsidR="00236FDC">
        <w:rPr/>
        <w:t xml:space="preserve">um alle </w:t>
      </w:r>
      <w:bookmarkStart w:name="fg4j" w:id="261"/>
      <w:bookmarkEnd w:id="261"/>
      <w:r w:rsidR="00DA2119">
        <w:rPr/>
        <w:t>Gerechtigkeit</w:t>
      </w:r>
      <w:r w:rsidRPr="000416B0" w:rsidR="00236FDC">
        <w:rPr/>
        <w:t xml:space="preserve"> Gottes zu erfüllen, nahm Teil an der </w:t>
      </w:r>
      <w:bookmarkStart w:name="a5_t" w:id="262"/>
      <w:bookmarkEnd w:id="262"/>
      <w:r w:rsidRPr="000416B0" w:rsidR="00236FDC">
        <w:rPr/>
        <w:t xml:space="preserve">Taufe des Johannes und, </w:t>
      </w:r>
      <w:bookmarkStart w:name="uy5v" w:id="263"/>
      <w:bookmarkEnd w:id="263"/>
      <w:r w:rsidRPr="000416B0" w:rsidR="00236FDC">
        <w:rPr/>
        <w:t xml:space="preserve">ließ sich von Johannes dem Täufer, der letzte Prophet unter dem Alten Testament und Wegbereiter Jesus Christus und des Neuen Testament-es, mit </w:t>
      </w:r>
      <w:bookmarkStart w:name="dbbw" w:id="264"/>
      <w:bookmarkEnd w:id="264"/>
      <w:r w:rsidRPr="000416B0" w:rsidR="00236FDC">
        <w:rPr/>
        <w:t xml:space="preserve">dreißig </w:t>
      </w:r>
      <w:bookmarkStart w:name="hs6x" w:id="265"/>
      <w:bookmarkEnd w:id="265"/>
      <w:r w:rsidRPr="000416B0" w:rsidR="00236FDC">
        <w:rPr/>
        <w:t xml:space="preserve">Jahren </w:t>
      </w:r>
      <w:bookmarkStart w:name="tc%3Ad" w:id="266"/>
      <w:bookmarkEnd w:id="266"/>
      <w:r w:rsidRPr="000416B0" w:rsidR="00236FDC">
        <w:rPr/>
        <w:t xml:space="preserve">Großtaufen, und erst darauf folgte die Stimme Gottes seines Vaters vom Himmel mit dem </w:t>
      </w:r>
      <w:r w:rsidRPr="00481611" w:rsidR="00236FDC">
        <w:rPr>
          <w:b/>
        </w:rPr>
        <w:t>ersten</w:t>
      </w:r>
      <w:r w:rsidRPr="000416B0" w:rsidR="00236FDC">
        <w:rPr/>
        <w:t xml:space="preserve"> Zeugnis Gottes über seinen Sohn:  </w:t>
      </w:r>
      <w:bookmarkStart w:name="l3.l" w:id="267"/>
      <w:bookmarkStart w:name="o%3A4r" w:id="268"/>
      <w:bookmarkEnd w:id="267"/>
      <w:bookmarkEnd w:id="268"/>
    </w:p>
    <w:p w:rsidR="00481611" w:rsidP="00481611" w:rsidRDefault="00DA2119" w14:paraId="5B27A1DE">
      <w:pPr>
        <w:pStyle w:val="Textkrper"/>
        <w:numPr>
          <w:ilvl w:val="0"/>
          <w:numId w:val="24"/>
        </w:numPr>
      </w:pPr>
      <w:r>
        <w:t>„</w:t>
      </w:r>
      <w:r w:rsidRPr="000416B0" w:rsidR="00236FDC">
        <w:t>Dies ist mein lieber Sohn, a</w:t>
      </w:r>
      <w:r w:rsidR="002C320F">
        <w:t>n welchem ich Wohlgef</w:t>
      </w:r>
      <w:r w:rsidR="00481611">
        <w:t>allen habe. Matthäus 3,17</w:t>
      </w:r>
    </w:p>
    <w:p w:rsidR="00481611" w:rsidP="00481611" w:rsidRDefault="00481611" w14:paraId="33B8F1BE">
      <w:pPr>
        <w:pStyle w:val="Textkrper"/>
        <w:ind w:left="360"/>
      </w:pPr>
      <w:r>
        <w:t>Das zweite Zeugnis Gottes, das Er ausstellte über Jesus Christus in der Gegenwart seiner Jünger Petrus, Johannes und Jakobus lautet: Matthäus 17,5</w:t>
      </w:r>
    </w:p>
    <w:p w:rsidRPr="000416B0" w:rsidR="00697DDA" w:rsidP="00481611" w:rsidRDefault="00481611" w14:paraId="6FB6B016">
      <w:pPr>
        <w:pStyle w:val="Textkrper"/>
        <w:numPr>
          <w:ilvl w:val="0"/>
          <w:numId w:val="24"/>
        </w:numPr>
      </w:pPr>
      <w:r>
        <w:t>„Dies ist mein lieber Sohn, an welchem ich Wohlgefallen habe, den sollt ihr hören“.</w:t>
      </w:r>
    </w:p>
    <w:p w:rsidR="00481611" w:rsidP="007C4D82" w:rsidRDefault="00A520C2" w14:paraId="464575A0">
      <w:pPr>
        <w:pStyle w:val="Textkrper"/>
        <w:jc w:val="both"/>
      </w:pPr>
      <w:bookmarkStart w:name="fvnj" w:id="269"/>
      <w:bookmarkEnd w:id="269"/>
      <w:r>
        <w:t xml:space="preserve">                                                                              ***</w:t>
      </w:r>
    </w:p>
    <w:p w:rsidRPr="000416B0" w:rsidR="00697DDA" w:rsidP="00A520C2" w:rsidRDefault="00236FDC" w14:paraId="63438AB5" w14:textId="213352F6">
      <w:pPr>
        <w:pStyle w:val="Textkrper"/>
      </w:pPr>
      <w:r w:rsidRPr="000416B0">
        <w:rPr/>
        <w:t xml:space="preserve">Mein </w:t>
      </w:r>
      <w:bookmarkStart w:name="nj4." w:id="270"/>
      <w:bookmarkEnd w:id="270"/>
      <w:r w:rsidRPr="000416B0">
        <w:rPr/>
        <w:t xml:space="preserve">Suchen und </w:t>
      </w:r>
      <w:bookmarkStart w:name="e1cw" w:id="271"/>
      <w:bookmarkEnd w:id="271"/>
      <w:r w:rsidRPr="000416B0">
        <w:rPr/>
        <w:t>Warten auf Gott in meinem Innern und stiller Andacht, ließ mich meine Sünden sehen, die ich einzeln niede</w:t>
      </w:r>
      <w:r w:rsidR="00481611">
        <w:rPr/>
        <w:t>r</w:t>
      </w:r>
      <w:r w:rsidRPr="000416B0">
        <w:rPr/>
        <w:t>geschrieben habe, weil ich sie auch einzeln getan habe in den Jahren. Ich bekannte sie vor Gott im Gebet und einem mir vertrauten Bruder auf den Knien</w:t>
      </w:r>
      <w:r w:rsidRPr="000416B0" w:rsidR="02EA12A1">
        <w:rPr/>
        <w:t xml:space="preserve">, das mir </w:t>
      </w:r>
      <w:r w:rsidRPr="000416B0" w:rsidR="02EA12A1">
        <w:rPr/>
        <w:t xml:space="preserve"> </w:t>
      </w:r>
      <w:r w:rsidRPr="000416B0">
        <w:rPr/>
        <w:t>eine</w:t>
      </w:r>
      <w:r w:rsidRPr="000416B0" w:rsidR="02EA12A1">
        <w:rPr/>
        <w:t xml:space="preserve"> </w:t>
      </w:r>
      <w:r w:rsidRPr="000416B0">
        <w:rPr/>
        <w:t>Erleichterung und gewaltige Freiheit und Freude</w:t>
      </w:r>
      <w:r w:rsidR="00A520C2">
        <w:rPr/>
        <w:t xml:space="preserve"> mir geschah in meinem</w:t>
      </w:r>
      <w:r w:rsidRPr="000416B0">
        <w:rPr/>
        <w:t xml:space="preserve"> Innern</w:t>
      </w:r>
      <w:r w:rsidR="00A520C2">
        <w:rPr/>
        <w:t xml:space="preserve">, die </w:t>
      </w:r>
      <w:r w:rsidRPr="000416B0">
        <w:rPr/>
        <w:t xml:space="preserve"> ich erleben durfte, kann man nicht beschreiben, solches muss man erfahren haben. </w:t>
      </w:r>
    </w:p>
    <w:p w:rsidRPr="000416B0" w:rsidR="00697DDA" w:rsidP="007C4D82" w:rsidRDefault="00A520C2" w14:paraId="2439C1EF">
      <w:pPr>
        <w:pStyle w:val="Textkrper"/>
        <w:jc w:val="both"/>
      </w:pPr>
      <w:bookmarkStart w:name="wet%3A" w:id="272"/>
      <w:bookmarkEnd w:id="272"/>
      <w:r>
        <w:t>Hier</w:t>
      </w:r>
      <w:r w:rsidRPr="000416B0" w:rsidR="00236FDC">
        <w:t xml:space="preserve"> an diesem Tag und Stunde, fand meine altes Leben nach der Weltweise sein Ende, ich war versöhnt mit Gott und hatte Frieden mit Gott in meinem Herzen und Leben, und meine</w:t>
      </w:r>
      <w:r>
        <w:t>,</w:t>
      </w:r>
      <w:r w:rsidRPr="000416B0" w:rsidR="00236FDC">
        <w:t xml:space="preserve"> bis zu diesem Tag begangenen Sünden, waren mir vergeben und wie we</w:t>
      </w:r>
      <w:r>
        <w:t>ggeblasen aus meinem Gedächtnis, dieses sagte mir nicht ein Mensch sondern, Gott und mein innerer und äußerer Zustand, der Tage und Wochen anhielt.</w:t>
      </w:r>
    </w:p>
    <w:p w:rsidRPr="000416B0" w:rsidR="00697DDA" w:rsidP="007C4D82" w:rsidRDefault="00236FDC" w14:paraId="6E17A394">
      <w:pPr>
        <w:pStyle w:val="Textkrper"/>
        <w:jc w:val="both"/>
      </w:pPr>
      <w:bookmarkStart w:name="z82t" w:id="273"/>
      <w:bookmarkStart w:name="znhf" w:id="274"/>
      <w:bookmarkStart w:name="n-os" w:id="275"/>
      <w:bookmarkStart w:name="o8r1" w:id="276"/>
      <w:bookmarkEnd w:id="273"/>
      <w:bookmarkEnd w:id="274"/>
      <w:bookmarkEnd w:id="275"/>
      <w:bookmarkEnd w:id="276"/>
      <w:r w:rsidRPr="000416B0">
        <w:t>Doch wo und wie sollte ich nun die Kraft und das Licht der Erkenntnis Gottes in meinem Innern und Bewusstsein weiter mir erhalten und erweitern, um mich weiterhin, so in Gott und seinem Geist und Wort</w:t>
      </w:r>
      <w:r w:rsidR="00A520C2">
        <w:t xml:space="preserve"> zu versenken und</w:t>
      </w:r>
      <w:r w:rsidRPr="000416B0">
        <w:t> wohl zu fühlen, wie in diesen letzten Tagen, denn, ich schwebte regelrecht über dem Irdischen und Täglichen, was man mir auch ansah, denn mein ganzes Verhal</w:t>
      </w:r>
      <w:r w:rsidR="00A520C2">
        <w:t>ten wurde über Nacht ein anderer</w:t>
      </w:r>
      <w:r w:rsidRPr="000416B0">
        <w:t xml:space="preserve"> so, das meine „religiöse“ Freunde, immer weniger wurden, weil sie mit mir nichts anzufangen wussten. </w:t>
      </w:r>
    </w:p>
    <w:p w:rsidRPr="000416B0" w:rsidR="00697DDA" w:rsidP="007C4D82" w:rsidRDefault="00236FDC" w14:paraId="64AD67FD">
      <w:pPr>
        <w:pStyle w:val="Textkrper"/>
        <w:jc w:val="both"/>
      </w:pPr>
      <w:bookmarkStart w:name="lqlc" w:id="277"/>
      <w:bookmarkStart w:name="fotf" w:id="278"/>
      <w:bookmarkStart w:name="lthg" w:id="279"/>
      <w:bookmarkStart w:name="zy_t" w:id="280"/>
      <w:bookmarkEnd w:id="277"/>
      <w:bookmarkEnd w:id="278"/>
      <w:bookmarkEnd w:id="279"/>
      <w:bookmarkEnd w:id="280"/>
      <w:r w:rsidRPr="000416B0">
        <w:t xml:space="preserve">DENN, außerhalb meines Körpers gab es nur den verkündigten Buchstaben, verkündigt von den Religionen, Kirchen und Gemeinschaften, </w:t>
      </w:r>
    </w:p>
    <w:p w:rsidRPr="000416B0" w:rsidR="00697DDA" w:rsidP="00A520C2" w:rsidRDefault="00236FDC" w14:paraId="16089082">
      <w:pPr>
        <w:pStyle w:val="Textkrper"/>
      </w:pPr>
      <w:bookmarkStart w:name="ao1o" w:id="281"/>
      <w:bookmarkStart w:name="z.%3A2" w:id="282"/>
      <w:bookmarkStart w:name="xoy6" w:id="283"/>
      <w:bookmarkEnd w:id="281"/>
      <w:bookmarkEnd w:id="282"/>
      <w:bookmarkEnd w:id="283"/>
      <w:r w:rsidRPr="000416B0">
        <w:t xml:space="preserve">Doch, </w:t>
      </w:r>
      <w:bookmarkStart w:name="orgd" w:id="284"/>
      <w:bookmarkEnd w:id="284"/>
      <w:r w:rsidRPr="000416B0">
        <w:t xml:space="preserve">Innerlich in mir, und allezeit bei </w:t>
      </w:r>
      <w:bookmarkStart w:name="rwpt" w:id="285"/>
      <w:bookmarkEnd w:id="285"/>
      <w:r w:rsidRPr="000416B0">
        <w:t>mir, wirkte der Heilige Geist und sein Wort, und so </w:t>
      </w:r>
      <w:bookmarkStart w:name="fgf%3A" w:id="286"/>
      <w:bookmarkEnd w:id="286"/>
      <w:r w:rsidRPr="000416B0">
        <w:t xml:space="preserve">suchte ich </w:t>
      </w:r>
      <w:bookmarkStart w:name="hd4o" w:id="287"/>
      <w:bookmarkEnd w:id="287"/>
      <w:r w:rsidRPr="000416B0">
        <w:t xml:space="preserve">Christus meinen Erlöser und Heiland, der mir über die </w:t>
      </w:r>
      <w:bookmarkStart w:name="cdzw" w:id="288"/>
      <w:bookmarkEnd w:id="288"/>
      <w:r w:rsidRPr="000416B0">
        <w:t xml:space="preserve">Verbindung zu Ihm, auch die </w:t>
      </w:r>
      <w:bookmarkStart w:name="m7je" w:id="289"/>
      <w:bookmarkEnd w:id="289"/>
      <w:r w:rsidRPr="000416B0">
        <w:t xml:space="preserve">Vereinigung und </w:t>
      </w:r>
      <w:bookmarkStart w:name="uj3m" w:id="290"/>
      <w:bookmarkEnd w:id="290"/>
      <w:r w:rsidRPr="000416B0">
        <w:t>Gemeinschaft</w:t>
      </w:r>
      <w:r w:rsidR="00A520C2">
        <w:t xml:space="preserve"> mit Ihm</w:t>
      </w:r>
      <w:r w:rsidRPr="000416B0">
        <w:t xml:space="preserve"> zugesagt hat in meinem täglichen Leben und rund um die Uhr, der mich in meinen jungen Jahren gerufen hat mit meinem Vorn</w:t>
      </w:r>
      <w:r w:rsidR="00A520C2">
        <w:t xml:space="preserve">amen. Weiter hat CHRISTUS, </w:t>
      </w:r>
      <w:r w:rsidRPr="000416B0">
        <w:t xml:space="preserve">mich des Tages und des Nacht, </w:t>
      </w:r>
      <w:r w:rsidR="00A520C2">
        <w:t>Dinge sehen lassen, die ich</w:t>
      </w:r>
      <w:r w:rsidRPr="000416B0">
        <w:t xml:space="preserve"> niedergeschrieben hab</w:t>
      </w:r>
      <w:r w:rsidR="002C320F">
        <w:t>e</w:t>
      </w:r>
      <w:r w:rsidR="00A520C2">
        <w:t xml:space="preserve"> und sie</w:t>
      </w:r>
      <w:r w:rsidR="002C320F">
        <w:t xml:space="preserve"> als: </w:t>
      </w:r>
      <w:r w:rsidRPr="000416B0">
        <w:t xml:space="preserve">„Früchte meiner </w:t>
      </w:r>
      <w:r w:rsidR="00A520C2">
        <w:t>geistigen Meditationen zu Gott“ herausgebe.</w:t>
      </w:r>
      <w:r w:rsidRPr="000416B0">
        <w:t xml:space="preserve"> </w:t>
      </w:r>
    </w:p>
    <w:p w:rsidRPr="000416B0" w:rsidR="00697DDA" w:rsidP="007C4D82" w:rsidRDefault="00236FDC" w14:paraId="7CFA38B0">
      <w:pPr>
        <w:pStyle w:val="Textkrper"/>
        <w:jc w:val="both"/>
      </w:pPr>
      <w:bookmarkStart w:name="tqd%3A" w:id="291"/>
      <w:bookmarkStart w:name="etp1" w:id="292"/>
      <w:bookmarkEnd w:id="291"/>
      <w:bookmarkEnd w:id="292"/>
      <w:r w:rsidRPr="000416B0">
        <w:t xml:space="preserve">Christus allein, wollte ich ab diesem Tag gehören und sein, auf ewig die Treue halten in Liebe und Aufmerken, so war meine geistige Einstellung in diesen Tagen und Wochen, die ich in den </w:t>
      </w:r>
      <w:bookmarkStart w:name="bvvf" w:id="293"/>
      <w:bookmarkEnd w:id="293"/>
      <w:r w:rsidRPr="000416B0">
        <w:t xml:space="preserve">weltlich religiösen Kirchen </w:t>
      </w:r>
      <w:r w:rsidR="002C320F">
        <w:t>und auch „christlichen“ Gemeinscha</w:t>
      </w:r>
      <w:r w:rsidRPr="000416B0">
        <w:t xml:space="preserve">ften, als wahre gesuchte Erfahrung und Wirklichkeit des lebendigen Gottes nicht fand und auch nicht davon hörte. </w:t>
      </w:r>
    </w:p>
    <w:p w:rsidR="002C2C30" w:rsidP="00A520C2" w:rsidRDefault="00236FDC" w14:paraId="1A5D2A6E">
      <w:pPr>
        <w:pStyle w:val="Textkrper"/>
      </w:pPr>
      <w:bookmarkStart w:name="f6h0" w:id="294"/>
      <w:bookmarkEnd w:id="294"/>
      <w:r w:rsidRPr="000416B0">
        <w:t>Und so suchte</w:t>
      </w:r>
      <w:r w:rsidR="00A520C2">
        <w:t xml:space="preserve"> ich</w:t>
      </w:r>
      <w:r w:rsidRPr="000416B0">
        <w:t xml:space="preserve"> weiter nach solchen</w:t>
      </w:r>
      <w:r w:rsidR="00A520C2">
        <w:t xml:space="preserve"> lebendigen</w:t>
      </w:r>
      <w:r w:rsidRPr="000416B0">
        <w:t xml:space="preserve"> Gemeinschaften und fuhr manchmal  lange Wegstrecken zu Menschen, von denen ich hörte, dass</w:t>
      </w:r>
      <w:r w:rsidR="00A520C2">
        <w:t xml:space="preserve"> sie ganzherzige Christen wären, b</w:t>
      </w:r>
      <w:r w:rsidRPr="000416B0">
        <w:t>is ich</w:t>
      </w:r>
      <w:r w:rsidR="00A520C2">
        <w:t xml:space="preserve"> </w:t>
      </w:r>
      <w:r w:rsidRPr="000416B0">
        <w:t> hin und wieder, vereinzelt</w:t>
      </w:r>
      <w:r w:rsidR="00A520C2">
        <w:t xml:space="preserve"> Bibelchristen </w:t>
      </w:r>
      <w:r w:rsidRPr="000416B0">
        <w:t>fand,</w:t>
      </w:r>
      <w:r w:rsidR="00A520C2">
        <w:t xml:space="preserve"> die</w:t>
      </w:r>
      <w:r w:rsidRPr="000416B0">
        <w:t xml:space="preserve"> </w:t>
      </w:r>
      <w:r w:rsidR="00A520C2">
        <w:t xml:space="preserve"> aber, ohne von einer Erfahrung mit Christus mir berichten konnten.</w:t>
      </w:r>
      <w:r w:rsidRPr="000416B0">
        <w:t xml:space="preserve"> Um Personenkult zu vermeiden nenne ich keine Namen,</w:t>
      </w:r>
      <w:r w:rsidR="002C2C30">
        <w:t xml:space="preserve"> denn sie können auch heute, 46 Jahre danach, von keiner Erfahrung mit</w:t>
      </w:r>
      <w:r w:rsidRPr="000416B0">
        <w:t xml:space="preserve"> Christus</w:t>
      </w:r>
      <w:r w:rsidR="002C2C30">
        <w:t xml:space="preserve"> berichten, alles was sie haben, ist der Buchstabe der Bibel und ihre Auslegung im Litermaß menschlichen Denkvermögen.</w:t>
      </w:r>
    </w:p>
    <w:p w:rsidRPr="000416B0" w:rsidR="00697DDA" w:rsidP="002C2C30" w:rsidRDefault="00236FDC" w14:paraId="4668DFC9">
      <w:pPr>
        <w:pStyle w:val="Textkrper"/>
      </w:pPr>
      <w:r w:rsidRPr="000416B0">
        <w:t xml:space="preserve"> </w:t>
      </w:r>
      <w:bookmarkStart w:name="rc%3A7" w:id="295"/>
      <w:bookmarkStart w:name="ihqz" w:id="296"/>
      <w:bookmarkEnd w:id="295"/>
      <w:bookmarkEnd w:id="296"/>
      <w:r w:rsidRPr="000416B0">
        <w:t>Mein Hunger</w:t>
      </w:r>
      <w:r w:rsidR="002C2C30">
        <w:t xml:space="preserve"> nach Gott,</w:t>
      </w:r>
      <w:r w:rsidRPr="000416B0">
        <w:t xml:space="preserve"> war groß</w:t>
      </w:r>
      <w:r w:rsidR="002C2C30">
        <w:t xml:space="preserve"> und ist noch nach 46 Jahren groß</w:t>
      </w:r>
      <w:r w:rsidRPr="000416B0">
        <w:t xml:space="preserve">, und mit den Religionen, Gemeinschaften und Kirchen wollte ich nichts zu tun haben, ganz besonders nach diesem </w:t>
      </w:r>
      <w:bookmarkStart w:name="rxy%3A" w:id="297"/>
      <w:bookmarkEnd w:id="297"/>
      <w:r w:rsidRPr="000416B0">
        <w:t>Nachtgesicht und den darauf folgenden Offenbarung Jesus Christus, der mir die agierenden Religionen, Kirchen, Tempeln und Sekten in Deu</w:t>
      </w:r>
      <w:r w:rsidR="00DA2119">
        <w:t>tschland und Europa offenbarte</w:t>
      </w:r>
      <w:r w:rsidR="002C2C30">
        <w:t xml:space="preserve"> und ihren Zustand vor Gott und seinem Christus.</w:t>
      </w:r>
      <w:r w:rsidR="00DA2119">
        <w:t>.</w:t>
      </w:r>
    </w:p>
    <w:p w:rsidR="00FE4EEA" w:rsidP="002C2C30" w:rsidRDefault="002C2C30" w14:paraId="75226ACE">
      <w:pPr>
        <w:pStyle w:val="Textkrper"/>
      </w:pPr>
      <w:bookmarkStart w:name="ezq3" w:id="298"/>
      <w:bookmarkStart w:name="c7%3A_" w:id="299"/>
      <w:bookmarkEnd w:id="298"/>
      <w:bookmarkEnd w:id="299"/>
      <w:r>
        <w:t>Da ich noch immer, nach einem „geistigen Zuhause und Gemeinde“ Ausschau hielt, zeigte</w:t>
      </w:r>
      <w:r w:rsidR="00FE4EEA">
        <w:t xml:space="preserve"> </w:t>
      </w:r>
      <w:r>
        <w:t xml:space="preserve"> mir </w:t>
      </w:r>
      <w:r w:rsidRPr="000416B0" w:rsidR="00236FDC">
        <w:t xml:space="preserve">Gott </w:t>
      </w:r>
      <w:bookmarkStart w:name="j-0d" w:id="300"/>
      <w:bookmarkStart w:name="u95%3A" w:id="301"/>
      <w:bookmarkEnd w:id="300"/>
      <w:bookmarkEnd w:id="301"/>
      <w:r w:rsidRPr="000416B0" w:rsidR="00236FDC">
        <w:t xml:space="preserve">in einem </w:t>
      </w:r>
      <w:bookmarkStart w:name="apwz" w:id="302"/>
      <w:bookmarkEnd w:id="302"/>
      <w:r>
        <w:t>Nachtgesicht:</w:t>
      </w:r>
      <w:r w:rsidRPr="000416B0" w:rsidR="00236FDC">
        <w:t xml:space="preserve"> gleich wie beim vollen Bewusstsein</w:t>
      </w:r>
      <w:r>
        <w:t xml:space="preserve"> und lichten Tag, </w:t>
      </w:r>
    </w:p>
    <w:p w:rsidR="00FE4EEA" w:rsidP="002C2C30" w:rsidRDefault="002C2C30" w14:paraId="247C5EEF">
      <w:pPr>
        <w:pStyle w:val="Textkrper"/>
      </w:pPr>
      <w:r>
        <w:t>bei d</w:t>
      </w:r>
      <w:r w:rsidRPr="000416B0" w:rsidR="00236FDC">
        <w:t>er Klarhe</w:t>
      </w:r>
      <w:r w:rsidR="002C320F">
        <w:t>it des Mondes,</w:t>
      </w:r>
      <w:r>
        <w:t xml:space="preserve"> den man nur</w:t>
      </w:r>
      <w:r w:rsidR="00FE4EEA">
        <w:t xml:space="preserve"> in den südlichen Breiten zu sehen bekommt</w:t>
      </w:r>
      <w:r>
        <w:t>, das</w:t>
      </w:r>
      <w:r w:rsidR="002C320F">
        <w:t xml:space="preserve"> ich nie ver</w:t>
      </w:r>
      <w:r w:rsidRPr="000416B0" w:rsidR="00236FDC">
        <w:t xml:space="preserve">gessen werde: </w:t>
      </w:r>
      <w:r>
        <w:t>„</w:t>
      </w:r>
      <w:r w:rsidRPr="000416B0" w:rsidR="00236FDC">
        <w:t>Wie ich</w:t>
      </w:r>
      <w:r>
        <w:t xml:space="preserve"> im Eingang einem Kloster-</w:t>
      </w:r>
      <w:r w:rsidRPr="000416B0" w:rsidR="00236FDC">
        <w:t xml:space="preserve"> Friedhof stehe</w:t>
      </w:r>
      <w:r w:rsidR="00FE4EEA">
        <w:t xml:space="preserve"> mit einer lichten Gestalt an meiner rechten Seite.</w:t>
      </w:r>
      <w:r w:rsidRPr="000416B0" w:rsidR="00236FDC">
        <w:t xml:space="preserve"> </w:t>
      </w:r>
    </w:p>
    <w:p w:rsidRPr="000416B0" w:rsidR="00697DDA" w:rsidP="002C2C30" w:rsidRDefault="00FE4EEA" w14:paraId="5A75BC1B">
      <w:pPr>
        <w:pStyle w:val="Textkrper"/>
      </w:pPr>
      <w:r>
        <w:t xml:space="preserve">Diesen Friedhof </w:t>
      </w:r>
      <w:r w:rsidRPr="000416B0" w:rsidR="00236FDC">
        <w:t xml:space="preserve">der Mond regelrecht </w:t>
      </w:r>
      <w:r w:rsidRPr="000416B0" w:rsidR="002C2C30">
        <w:t>aus</w:t>
      </w:r>
      <w:r>
        <w:t>ge</w:t>
      </w:r>
      <w:r w:rsidR="002C2C30">
        <w:t>leuchtet</w:t>
      </w:r>
      <w:r>
        <w:t xml:space="preserve"> hat bin in alle </w:t>
      </w:r>
      <w:r w:rsidRPr="000416B0" w:rsidR="00236FDC">
        <w:t>Winkel des Friedhofs mit seinen verschiedenen</w:t>
      </w:r>
      <w:r>
        <w:t>,</w:t>
      </w:r>
      <w:r w:rsidRPr="000416B0" w:rsidR="00236FDC">
        <w:t xml:space="preserve"> alten</w:t>
      </w:r>
      <w:r>
        <w:t xml:space="preserve"> großen und kleinen Gräbern, und ich sah,</w:t>
      </w:r>
      <w:r w:rsidRPr="000416B0" w:rsidR="00236FDC">
        <w:t xml:space="preserve"> </w:t>
      </w:r>
      <w:bookmarkStart w:name="a2o4" w:id="303"/>
      <w:bookmarkStart w:name="upn0" w:id="304"/>
      <w:bookmarkEnd w:id="303"/>
      <w:bookmarkEnd w:id="304"/>
      <w:r>
        <w:t>w</w:t>
      </w:r>
      <w:r w:rsidRPr="000416B0" w:rsidR="00236FDC">
        <w:t xml:space="preserve">ie ich so auf diesem </w:t>
      </w:r>
      <w:bookmarkStart w:name="c_-3" w:id="305"/>
      <w:bookmarkEnd w:id="305"/>
      <w:r w:rsidRPr="000416B0" w:rsidR="00236FDC">
        <w:t xml:space="preserve">uralten </w:t>
      </w:r>
      <w:bookmarkStart w:name="hfx1" w:id="306"/>
      <w:bookmarkEnd w:id="306"/>
      <w:r w:rsidRPr="000416B0" w:rsidR="00236FDC">
        <w:t>Klosterf</w:t>
      </w:r>
      <w:r>
        <w:t xml:space="preserve">riedhof stehe, dass </w:t>
      </w:r>
      <w:r w:rsidRPr="000416B0" w:rsidR="00236FDC">
        <w:t>die Gräber mit Mannshohen</w:t>
      </w:r>
      <w:r>
        <w:t xml:space="preserve"> und kleinen</w:t>
      </w:r>
      <w:r w:rsidRPr="000416B0" w:rsidR="00236FDC">
        <w:t xml:space="preserve"> Grabsteinen bestückt waren, alle von Moose überzogen und überwuchert</w:t>
      </w:r>
      <w:r>
        <w:t xml:space="preserve"> schillernd im blauen Mondlicht</w:t>
      </w:r>
      <w:r w:rsidRPr="000416B0" w:rsidR="00236FDC">
        <w:t>,</w:t>
      </w:r>
      <w:r>
        <w:t xml:space="preserve"> die </w:t>
      </w:r>
      <w:r w:rsidRPr="000416B0" w:rsidR="00236FDC">
        <w:t xml:space="preserve"> von Grabstein zu Grabstein verbunden</w:t>
      </w:r>
      <w:r>
        <w:t xml:space="preserve"> waren</w:t>
      </w:r>
      <w:r w:rsidRPr="000416B0" w:rsidR="00236FDC">
        <w:t xml:space="preserve"> mit Finger- und Armdicke S</w:t>
      </w:r>
      <w:r>
        <w:t>p</w:t>
      </w:r>
      <w:r w:rsidRPr="000416B0" w:rsidR="00236FDC">
        <w:t>inngewebe, die sich Ineinander hängend verschlungen haben, schrecklich a</w:t>
      </w:r>
      <w:r w:rsidR="002C320F">
        <w:t>nzusehen in diesem hellen Mond</w:t>
      </w:r>
      <w:r w:rsidRPr="000416B0" w:rsidR="00236FDC">
        <w:t xml:space="preserve">schein. </w:t>
      </w:r>
    </w:p>
    <w:p w:rsidRPr="000416B0" w:rsidR="00697DDA" w:rsidP="00FE4EEA" w:rsidRDefault="00FE4EEA" w14:paraId="47D425C2">
      <w:pPr>
        <w:pStyle w:val="Textkrper"/>
      </w:pPr>
      <w:bookmarkStart w:name="u-0w" w:id="307"/>
      <w:bookmarkEnd w:id="307"/>
      <w:r>
        <w:t>Die</w:t>
      </w:r>
      <w:r w:rsidRPr="000416B0" w:rsidR="00236FDC">
        <w:t xml:space="preserve"> </w:t>
      </w:r>
      <w:bookmarkStart w:name="mmmx" w:id="308"/>
      <w:bookmarkEnd w:id="308"/>
      <w:r w:rsidRPr="000416B0" w:rsidR="00236FDC">
        <w:t xml:space="preserve">lichte </w:t>
      </w:r>
      <w:bookmarkStart w:name="aiwu" w:id="309"/>
      <w:bookmarkEnd w:id="309"/>
      <w:r>
        <w:t xml:space="preserve">Gestalt </w:t>
      </w:r>
      <w:r w:rsidRPr="000416B0" w:rsidR="00236FDC">
        <w:t>an meiner</w:t>
      </w:r>
      <w:r>
        <w:t xml:space="preserve"> rechten</w:t>
      </w:r>
      <w:r w:rsidRPr="000416B0" w:rsidR="00236FDC">
        <w:t xml:space="preserve"> Seite</w:t>
      </w:r>
      <w:bookmarkStart w:name="nm5o" w:id="310"/>
      <w:bookmarkEnd w:id="310"/>
      <w:r w:rsidRPr="000416B0" w:rsidR="00236FDC">
        <w:t xml:space="preserve">, die </w:t>
      </w:r>
      <w:r>
        <w:t xml:space="preserve">ich wohl </w:t>
      </w:r>
      <w:r w:rsidRPr="000416B0" w:rsidR="00236FDC">
        <w:t>wahrnahm</w:t>
      </w:r>
      <w:r>
        <w:t xml:space="preserve"> ab er nicht wagte sie aus Ehrfurcht anzuschauen, aufgrund dem</w:t>
      </w:r>
      <w:r w:rsidRPr="000416B0" w:rsidR="00236FDC">
        <w:t xml:space="preserve"> helle</w:t>
      </w:r>
      <w:r>
        <w:t>n weißen</w:t>
      </w:r>
      <w:r w:rsidRPr="000416B0" w:rsidR="00236FDC">
        <w:t xml:space="preserve"> Licht das diese lichte Gestalt verbre</w:t>
      </w:r>
      <w:r>
        <w:t xml:space="preserve">itete, sprach </w:t>
      </w:r>
      <w:r w:rsidRPr="000416B0" w:rsidR="00236FDC">
        <w:t>fragend</w:t>
      </w:r>
      <w:r>
        <w:t xml:space="preserve"> dann zu mir</w:t>
      </w:r>
      <w:r w:rsidRPr="000416B0" w:rsidR="00236FDC">
        <w:t xml:space="preserve">: </w:t>
      </w:r>
    </w:p>
    <w:p w:rsidRPr="00DA2119" w:rsidR="00697DDA" w:rsidP="007C4D82" w:rsidRDefault="00FE4EEA" w14:paraId="1DA8A9DD">
      <w:pPr>
        <w:pStyle w:val="Textkrper"/>
        <w:jc w:val="both"/>
        <w:rPr>
          <w:b/>
        </w:rPr>
      </w:pPr>
      <w:bookmarkStart w:name="of2b" w:id="311"/>
      <w:bookmarkEnd w:id="311"/>
      <w:r>
        <w:rPr>
          <w:b/>
        </w:rPr>
        <w:t xml:space="preserve">           </w:t>
      </w:r>
      <w:r w:rsidRPr="00DA2119" w:rsidR="00236FDC">
        <w:rPr>
          <w:b/>
        </w:rPr>
        <w:t>„</w:t>
      </w:r>
      <w:bookmarkStart w:name="cinc" w:id="312"/>
      <w:bookmarkEnd w:id="312"/>
      <w:r w:rsidRPr="00DA2119" w:rsidR="00236FDC">
        <w:rPr>
          <w:b/>
        </w:rPr>
        <w:t>Wa</w:t>
      </w:r>
      <w:r w:rsidR="00DA2119">
        <w:rPr>
          <w:b/>
        </w:rPr>
        <w:t>s, du willst hier dein neues Zu</w:t>
      </w:r>
      <w:r w:rsidRPr="00DA2119" w:rsidR="00236FDC">
        <w:rPr>
          <w:b/>
        </w:rPr>
        <w:t xml:space="preserve">hause aufschlagen und willst hier leben? </w:t>
      </w:r>
    </w:p>
    <w:p w:rsidRPr="000416B0" w:rsidR="00697DDA" w:rsidP="007C4D82" w:rsidRDefault="00236FDC" w14:paraId="238012F2">
      <w:pPr>
        <w:pStyle w:val="Textkrper"/>
        <w:jc w:val="both"/>
      </w:pPr>
      <w:bookmarkStart w:name="ubir" w:id="313"/>
      <w:bookmarkEnd w:id="313"/>
      <w:r w:rsidRPr="000416B0">
        <w:t>Mein Verstand, konnte dieser lichten Gestalt, die neben mir auf diesem Friedhof stand, seine an mich gerichtete Frage nicht beantworten</w:t>
      </w:r>
      <w:r w:rsidR="00FE4EEA">
        <w:t>,</w:t>
      </w:r>
      <w:r w:rsidRPr="000416B0">
        <w:t xml:space="preserve"> so zitterte ich über den Anblick des Friedhofs, </w:t>
      </w:r>
      <w:bookmarkStart w:name="k85r" w:id="314"/>
      <w:bookmarkEnd w:id="314"/>
      <w:r w:rsidRPr="000416B0">
        <w:t xml:space="preserve">aber </w:t>
      </w:r>
      <w:bookmarkStart w:name="c0_g" w:id="315"/>
      <w:bookmarkEnd w:id="315"/>
      <w:r w:rsidRPr="000416B0">
        <w:t xml:space="preserve">meine </w:t>
      </w:r>
      <w:bookmarkStart w:name="f.9d" w:id="316"/>
      <w:bookmarkEnd w:id="316"/>
      <w:r w:rsidRPr="000416B0">
        <w:t>Seele und</w:t>
      </w:r>
      <w:r w:rsidR="00FE4EEA">
        <w:t xml:space="preserve"> das</w:t>
      </w:r>
      <w:r w:rsidRPr="000416B0">
        <w:t xml:space="preserve"> </w:t>
      </w:r>
      <w:bookmarkStart w:name="dif0" w:id="317"/>
      <w:bookmarkEnd w:id="317"/>
      <w:r w:rsidRPr="000416B0">
        <w:t>Innere</w:t>
      </w:r>
      <w:r w:rsidR="00FE4EEA">
        <w:t xml:space="preserve"> in mir</w:t>
      </w:r>
      <w:r w:rsidRPr="000416B0">
        <w:t xml:space="preserve"> </w:t>
      </w:r>
      <w:bookmarkStart w:name="lhhh" w:id="318"/>
      <w:bookmarkEnd w:id="318"/>
      <w:r w:rsidRPr="000416B0">
        <w:t xml:space="preserve">erkannte </w:t>
      </w:r>
      <w:bookmarkStart w:name="r7md" w:id="319"/>
      <w:bookmarkEnd w:id="319"/>
      <w:r w:rsidRPr="000416B0">
        <w:t xml:space="preserve">den, </w:t>
      </w:r>
      <w:bookmarkStart w:name="b888" w:id="320"/>
      <w:bookmarkEnd w:id="320"/>
      <w:r w:rsidRPr="000416B0">
        <w:t xml:space="preserve">der </w:t>
      </w:r>
      <w:bookmarkStart w:name="py-c" w:id="321"/>
      <w:bookmarkEnd w:id="321"/>
      <w:r w:rsidRPr="000416B0">
        <w:t xml:space="preserve">zu </w:t>
      </w:r>
      <w:bookmarkStart w:name="anqw" w:id="322"/>
      <w:bookmarkEnd w:id="322"/>
      <w:r w:rsidRPr="000416B0">
        <w:t xml:space="preserve">meiner unsterblichen </w:t>
      </w:r>
      <w:bookmarkStart w:name="j5ly" w:id="323"/>
      <w:bookmarkEnd w:id="323"/>
      <w:r w:rsidRPr="000416B0">
        <w:t xml:space="preserve">Seele </w:t>
      </w:r>
      <w:bookmarkStart w:name="t4%3As" w:id="324"/>
      <w:bookmarkEnd w:id="324"/>
      <w:r w:rsidR="00FE4EEA">
        <w:t>sprach und</w:t>
      </w:r>
      <w:r w:rsidRPr="000416B0">
        <w:t xml:space="preserve"> </w:t>
      </w:r>
      <w:bookmarkStart w:name="fos8" w:id="325"/>
      <w:bookmarkEnd w:id="325"/>
      <w:r w:rsidR="00FE4EEA">
        <w:t>m</w:t>
      </w:r>
      <w:r w:rsidRPr="000416B0">
        <w:t xml:space="preserve">ein sterbliches Ich und mein </w:t>
      </w:r>
      <w:bookmarkStart w:name="p-8d" w:id="326"/>
      <w:bookmarkEnd w:id="326"/>
      <w:r w:rsidRPr="000416B0">
        <w:t xml:space="preserve">Verstand </w:t>
      </w:r>
      <w:r w:rsidRPr="000416B0" w:rsidR="00DA2119">
        <w:t>begehrten</w:t>
      </w:r>
      <w:r w:rsidRPr="000416B0">
        <w:t xml:space="preserve"> auf in diesem Moment, das</w:t>
      </w:r>
      <w:r w:rsidR="00CC19B0">
        <w:t>s</w:t>
      </w:r>
      <w:r w:rsidRPr="000416B0">
        <w:t xml:space="preserve"> er eine solche Frage an mich richtete, und in fast elender Verzweiflung rief meine </w:t>
      </w:r>
      <w:bookmarkStart w:name="je7y" w:id="327"/>
      <w:bookmarkEnd w:id="327"/>
      <w:r w:rsidRPr="000416B0">
        <w:t xml:space="preserve">unsterbliche </w:t>
      </w:r>
      <w:bookmarkStart w:name="qbq5" w:id="328"/>
      <w:bookmarkEnd w:id="328"/>
      <w:r w:rsidRPr="000416B0">
        <w:t xml:space="preserve">Seele </w:t>
      </w:r>
      <w:bookmarkStart w:name="v0a." w:id="329"/>
      <w:bookmarkEnd w:id="329"/>
      <w:r w:rsidRPr="000416B0">
        <w:t xml:space="preserve">ihm </w:t>
      </w:r>
      <w:bookmarkStart w:name="ry1t" w:id="330"/>
      <w:bookmarkEnd w:id="330"/>
      <w:r w:rsidRPr="000416B0">
        <w:t xml:space="preserve">zu: </w:t>
      </w:r>
      <w:bookmarkStart w:name="gbm0" w:id="331"/>
      <w:bookmarkStart w:name="v1rz" w:id="332"/>
      <w:bookmarkEnd w:id="331"/>
      <w:bookmarkEnd w:id="332"/>
      <w:r w:rsidR="00CC19B0">
        <w:t xml:space="preserve">   </w:t>
      </w:r>
      <w:r w:rsidR="002C320F">
        <w:t> </w:t>
      </w:r>
      <w:r w:rsidRPr="00CC19B0">
        <w:rPr>
          <w:b/>
        </w:rPr>
        <w:t>Nein mein Herr, hier nicht, das weiß du!</w:t>
      </w:r>
      <w:r w:rsidR="00CC19B0">
        <w:t>    Peter S.</w:t>
      </w:r>
      <w:r w:rsidRPr="000416B0">
        <w:t xml:space="preserve"> </w:t>
      </w:r>
    </w:p>
    <w:p w:rsidR="00CC19B0" w:rsidP="007C4D82" w:rsidRDefault="00CC19B0" w14:paraId="34F84B9C">
      <w:pPr>
        <w:pStyle w:val="Textkrper"/>
        <w:jc w:val="both"/>
      </w:pPr>
      <w:bookmarkStart w:name="zy3b" w:id="333"/>
      <w:bookmarkStart w:name="dwrr" w:id="334"/>
      <w:bookmarkStart w:name="f5xy" w:id="335"/>
      <w:bookmarkStart w:name="rznf" w:id="336"/>
      <w:bookmarkEnd w:id="333"/>
      <w:bookmarkEnd w:id="334"/>
      <w:bookmarkEnd w:id="335"/>
      <w:bookmarkEnd w:id="336"/>
    </w:p>
    <w:p w:rsidR="00697DDA" w:rsidP="00CC19B0" w:rsidRDefault="00CC19B0" w14:paraId="79F9BD92" w14:textId="2CE28977">
      <w:pPr>
        <w:pStyle w:val="Textkrper"/>
      </w:pPr>
      <w:r w:rsidRPr="00CC19B0">
        <w:rPr>
          <w:b/>
        </w:rPr>
        <w:t>Heute</w:t>
      </w:r>
      <w:r>
        <w:rPr/>
        <w:t>, nach sechs</w:t>
      </w:r>
      <w:r w:rsidRPr="000416B0" w:rsidR="00236FDC">
        <w:rPr/>
        <w:t>undvier</w:t>
      </w:r>
      <w:r>
        <w:rPr/>
        <w:t xml:space="preserve">zig Jahren, mit </w:t>
      </w:r>
      <w:r w:rsidRPr="000416B0" w:rsidR="00236FDC">
        <w:rPr/>
        <w:t>vielen Enttäuschungen begleitet von religiösen Menschen von denen ich es am wenigstens erwartet hätte, kann ich im Angesicht des</w:t>
      </w:r>
      <w:r>
        <w:rPr/>
        <w:t xml:space="preserve"> wahren und</w:t>
      </w:r>
      <w:r w:rsidRPr="000416B0" w:rsidR="00236FDC">
        <w:rPr/>
        <w:t xml:space="preserve"> lebendigen Gottes und seines Geistes sagen: </w:t>
      </w:r>
      <w:r>
        <w:rPr/>
        <w:t xml:space="preserve">                                               </w:t>
      </w:r>
      <w:r w:rsidR="02EA12A1">
        <w:rPr/>
        <w:t xml:space="preserve">                   </w:t>
      </w:r>
      <w:r>
        <w:rPr/>
        <w:t xml:space="preserve">„Mein ganzes Leben </w:t>
      </w:r>
      <w:r w:rsidR="002C320F">
        <w:rPr/>
        <w:t>bis zu meinem siebenundzwanzig</w:t>
      </w:r>
      <w:r>
        <w:rPr/>
        <w:t xml:space="preserve">sten </w:t>
      </w:r>
      <w:r w:rsidRPr="000416B0" w:rsidR="00236FDC">
        <w:rPr/>
        <w:t>Lebensjahr</w:t>
      </w:r>
      <w:r>
        <w:rPr/>
        <w:t>,</w:t>
      </w:r>
      <w:r w:rsidRPr="000416B0" w:rsidR="00236FDC">
        <w:rPr/>
        <w:t xml:space="preserve"> vor meiner Bekehrung und danach,</w:t>
      </w:r>
      <w:r>
        <w:rPr/>
        <w:t xml:space="preserve"> war mir eine, von dem wahrhaftigen und allezeit gegenwärtigen Gott und seinem Christus, eine mir erwiesene Gnade Gottes </w:t>
      </w:r>
      <w:r w:rsidRPr="00CC19B0">
        <w:rPr>
          <w:b/>
        </w:rPr>
        <w:t>so</w:t>
      </w:r>
      <w:r>
        <w:rPr/>
        <w:t>, dass Er sich dann hat von mir finden lassen an dem Ort und Platz, wo ER</w:t>
      </w:r>
      <w:r w:rsidR="00D14CC0">
        <w:rPr/>
        <w:t xml:space="preserve"> von Anfang der Menschheit</w:t>
      </w:r>
      <w:r>
        <w:rPr/>
        <w:t xml:space="preserve"> zugesagt hat, sich vom Menschen und Sünder finden zu lassen, nämlich im Innern, Herz und Gewissen, eines jeden Menschen.</w:t>
      </w:r>
      <w:bookmarkStart w:name="qfww" w:id="337"/>
      <w:bookmarkEnd w:id="337"/>
    </w:p>
    <w:p w:rsidR="00D14CC0" w:rsidP="00CC19B0" w:rsidRDefault="00D14CC0" w14:paraId="0F36E5AC">
      <w:pPr>
        <w:pStyle w:val="Textkrper"/>
      </w:pPr>
      <w:r>
        <w:t>„Siehe, ich stehe vor der (Herzens)-Tür und klopfe an.</w:t>
      </w:r>
    </w:p>
    <w:p w:rsidR="00D14CC0" w:rsidP="00CC19B0" w:rsidRDefault="00D14CC0" w14:paraId="3276F6B4">
      <w:pPr>
        <w:pStyle w:val="Textkrper"/>
      </w:pPr>
      <w:r>
        <w:t xml:space="preserve">So jemand meine Stimme hören wird und die Tür auftun, zu dem werde ich eingehen und das Abendmahl/wahre Eucharistie mit ihm halten und er mit mir“. </w:t>
      </w:r>
    </w:p>
    <w:p w:rsidRPr="00DB585F" w:rsidR="00D14CC0" w:rsidP="00CC19B0" w:rsidRDefault="00D14CC0" w14:paraId="10997483">
      <w:pPr>
        <w:pStyle w:val="Textkrper"/>
        <w:rPr>
          <w:b/>
        </w:rPr>
      </w:pPr>
      <w:r w:rsidRPr="00DB585F">
        <w:rPr>
          <w:b/>
        </w:rPr>
        <w:t xml:space="preserve">               Jesus Christus, Gottes Sohn und wahrer Prophet des Neuen Testaments.</w:t>
      </w:r>
    </w:p>
    <w:p w:rsidRPr="000416B0" w:rsidR="00697DDA" w:rsidP="00D14CC0" w:rsidRDefault="00D14CC0" w14:paraId="2DD6C758">
      <w:pPr>
        <w:pStyle w:val="Textkrper"/>
      </w:pPr>
      <w:bookmarkStart w:name="mhwy" w:id="338"/>
      <w:bookmarkEnd w:id="338"/>
      <w:r>
        <w:t>D</w:t>
      </w:r>
      <w:r w:rsidRPr="000416B0" w:rsidR="00236FDC">
        <w:t xml:space="preserve">as, was heute </w:t>
      </w:r>
      <w:r>
        <w:t>im 21-ten Jahrhundert, nach sechsundvierzig</w:t>
      </w:r>
      <w:r w:rsidRPr="000416B0" w:rsidR="00236FDC">
        <w:t>jähriger Zubereitung</w:t>
      </w:r>
      <w:r>
        <w:t>, Reinigung und Heiligung im Wasserbad des Wortes Gottes</w:t>
      </w:r>
      <w:r w:rsidRPr="000416B0" w:rsidR="00236FDC">
        <w:t xml:space="preserve"> nach der Buße, Bekehrung und Wiedergeburt für Gott durch sein Wort und Geist in meinem Innern</w:t>
      </w:r>
      <w:r>
        <w:t xml:space="preserve"> geschieht</w:t>
      </w:r>
      <w:r w:rsidRPr="000416B0" w:rsidR="00236FDC">
        <w:t xml:space="preserve"> durch die heilsame Gnade Gotte</w:t>
      </w:r>
      <w:r>
        <w:t xml:space="preserve">s in meinem Innern </w:t>
      </w:r>
      <w:r w:rsidRPr="000416B0" w:rsidR="00236FDC">
        <w:t>und von mir ausgeht in Wort und Schrift, ist ebenfalls das Resultat des lebe</w:t>
      </w:r>
      <w:r>
        <w:t>ndigen Gottes, seines Wortes des</w:t>
      </w:r>
      <w:r w:rsidRPr="000416B0" w:rsidR="00236FDC">
        <w:t xml:space="preserve"> Geistes in meinem Innern, wie der </w:t>
      </w:r>
      <w:r w:rsidR="00BD6A92">
        <w:t>Allerheiligste</w:t>
      </w:r>
      <w:r>
        <w:t xml:space="preserve"> </w:t>
      </w:r>
      <w:r w:rsidRPr="000416B0" w:rsidR="00236FDC">
        <w:t xml:space="preserve">Glauben, den mir Christus durch seine </w:t>
      </w:r>
      <w:r w:rsidRPr="000416B0" w:rsidR="00BD6A92">
        <w:t>Innewohnens</w:t>
      </w:r>
      <w:r w:rsidRPr="000416B0" w:rsidR="00236FDC">
        <w:t xml:space="preserve"> gegeben und</w:t>
      </w:r>
      <w:r>
        <w:t xml:space="preserve"> offenbart hat in meinem Innern, v</w:t>
      </w:r>
      <w:r w:rsidRPr="000416B0" w:rsidR="00236FDC">
        <w:t>on dem ER der Anfänger und Vollender ist</w:t>
      </w:r>
      <w:r>
        <w:t xml:space="preserve"> in mir und in all den Seinen</w:t>
      </w:r>
      <w:r w:rsidRPr="000416B0" w:rsidR="00236FDC">
        <w:t xml:space="preserve">. </w:t>
      </w:r>
    </w:p>
    <w:p w:rsidRPr="000416B0" w:rsidR="00697DDA" w:rsidP="00A910DE" w:rsidRDefault="00236FDC" w14:paraId="334EB32A">
      <w:pPr>
        <w:pStyle w:val="Textkrper"/>
      </w:pPr>
      <w:bookmarkStart w:name="uhxx" w:id="339"/>
      <w:bookmarkStart w:name="aelx" w:id="340"/>
      <w:bookmarkEnd w:id="339"/>
      <w:bookmarkEnd w:id="340"/>
      <w:r w:rsidRPr="000416B0">
        <w:t xml:space="preserve">Für den außenstehenden Menschen dasselbe schwache Geschöpf, jedoch im Innern und Bewusstsein, erfüllt mit dem Geist des unvergänglichen Lebens, Ruhe, Freude, Friede, Gewissheit meines Heil durch den </w:t>
      </w:r>
      <w:r w:rsidRPr="000416B0" w:rsidR="00BD6A92">
        <w:t>Allerheiligsten</w:t>
      </w:r>
      <w:r w:rsidRPr="000416B0">
        <w:t xml:space="preserve"> Glauben. Große Freude dem wahren Gott in meinem Leben begegnet zu sein, der meinem Leben einen Sinn gab und mir meine Bestimmung zeigte,</w:t>
      </w:r>
      <w:r w:rsidR="00A910DE">
        <w:t xml:space="preserve"> mir meine ewige Geistige Identität und Würde offenbarte, die man  verliert so man ein Knecht der Sünde ist, das alles hat </w:t>
      </w:r>
      <w:r w:rsidRPr="000416B0">
        <w:t>mich</w:t>
      </w:r>
      <w:r w:rsidR="00A910DE">
        <w:t xml:space="preserve"> so verändert nach Geist, Seele und Leib, dass ich wohl noch mit den Füßen auf der Erde bin und gehe, doch mein Inneres, Geist und Seele, sich im Heiligen, dem Tempel Gottes sich befinde</w:t>
      </w:r>
      <w:r w:rsidR="00BC13B5">
        <w:t>t vor den Gnadenstuhl, auf dem</w:t>
      </w:r>
      <w:r w:rsidR="00A910DE">
        <w:t xml:space="preserve"> Jesus Christus</w:t>
      </w:r>
      <w:r w:rsidR="00BC13B5">
        <w:t xml:space="preserve"> sitzt.</w:t>
      </w:r>
      <w:r w:rsidRPr="000416B0">
        <w:t xml:space="preserve">  </w:t>
      </w:r>
    </w:p>
    <w:p w:rsidRPr="000416B0" w:rsidR="00697DDA" w:rsidP="00BC13B5" w:rsidRDefault="00BC13B5" w14:paraId="33E40B42" w14:textId="4B8AFFF3">
      <w:pPr>
        <w:pStyle w:val="Textkrper"/>
      </w:pPr>
      <w:bookmarkStart w:name="mw23" w:id="341"/>
      <w:bookmarkEnd w:id="341"/>
      <w:r>
        <w:rPr/>
        <w:t xml:space="preserve">Nach diesen Erfahrungen kann </w:t>
      </w:r>
      <w:r w:rsidRPr="000416B0" w:rsidR="00236FDC">
        <w:rPr/>
        <w:t>ich in aller Bes</w:t>
      </w:r>
      <w:r>
        <w:rPr/>
        <w:t>cheidenheit und Demut sagen</w:t>
      </w:r>
      <w:r w:rsidRPr="000416B0" w:rsidR="00236FDC">
        <w:rPr/>
        <w:t>: „Dass ich vom Tode zum Leben hindurch</w:t>
      </w:r>
      <w:r w:rsidR="002C320F">
        <w:rPr/>
        <w:t xml:space="preserve"> </w:t>
      </w:r>
      <w:r w:rsidRPr="000416B0" w:rsidR="00236FDC">
        <w:rPr/>
        <w:t>gedrungen bin und wandle mit Christus auf der anderen Seite und Ufer des Lebens, als ein unvergänglich Wese</w:t>
      </w:r>
      <w:r>
        <w:rPr/>
        <w:t>n, gezeugt durch das Wort Gottes und der Wahrheit und wiede</w:t>
      </w:r>
      <w:r w:rsidR="02EA12A1">
        <w:rPr/>
        <w:t>r</w:t>
      </w:r>
      <w:r>
        <w:rPr/>
        <w:t>geboren</w:t>
      </w:r>
      <w:r>
        <w:rPr/>
        <w:t xml:space="preserve"> durch seinen Geist, dem Geist der Wahrheit.</w:t>
      </w:r>
    </w:p>
    <w:p w:rsidR="00BC13B5" w:rsidP="007C4D82" w:rsidRDefault="00236FDC" w14:paraId="436CF1FD" w14:textId="24F93123">
      <w:pPr>
        <w:pStyle w:val="Textkrper"/>
        <w:jc w:val="both"/>
      </w:pPr>
      <w:bookmarkStart w:name="v0h3" w:id="342"/>
      <w:bookmarkEnd w:id="342"/>
      <w:r w:rsidRPr="000416B0">
        <w:rPr/>
        <w:t>Mit den Füßen</w:t>
      </w:r>
      <w:r w:rsidR="00BC13B5">
        <w:rPr/>
        <w:t>, wie bereits gesagt,</w:t>
      </w:r>
      <w:r w:rsidRPr="000416B0">
        <w:rPr/>
        <w:t xml:space="preserve"> bin ich zwar noch immer auf der Erde und sehe</w:t>
      </w:r>
      <w:r w:rsidR="00BC13B5">
        <w:rPr/>
        <w:t xml:space="preserve"> mit meinen inneren und äußeren Augen</w:t>
      </w:r>
      <w:r w:rsidRPr="000416B0">
        <w:rPr/>
        <w:t xml:space="preserve">, wie die </w:t>
      </w:r>
      <w:r w:rsidR="00BC13B5">
        <w:rPr/>
        <w:t xml:space="preserve">von Menschen gemachte „fromme“ </w:t>
      </w:r>
      <w:r w:rsidRPr="000416B0">
        <w:rPr/>
        <w:t>Welt lebt und sich selber zerstört und verdammt,</w:t>
      </w:r>
      <w:r w:rsidR="00BC13B5">
        <w:rPr/>
        <w:t xml:space="preserve"> weil sie immer noch nach dem Fleisch leben und nicht nach dem Geist</w:t>
      </w:r>
      <w:r w:rsidR="02EA12A1">
        <w:rPr/>
        <w:t xml:space="preserve"> und w</w:t>
      </w:r>
      <w:r w:rsidR="02EA12A1">
        <w:rPr/>
        <w:t xml:space="preserve">ahrem Allerheilig</w:t>
      </w:r>
      <w:r w:rsidR="02EA12A1">
        <w:rPr/>
        <w:t xml:space="preserve">sten Glauben</w:t>
      </w:r>
      <w:r w:rsidR="00BC13B5">
        <w:rPr/>
        <w:t xml:space="preserve">, den Gott allein gibt.</w:t>
      </w:r>
      <w:r w:rsidRPr="000416B0">
        <w:rPr/>
        <w:t xml:space="preserve"> </w:t>
      </w:r>
    </w:p>
    <w:p w:rsidR="00DB6F9E" w:rsidP="00BC13B5" w:rsidRDefault="00BC13B5" w14:paraId="05787510">
      <w:pPr>
        <w:pStyle w:val="Textkrper"/>
      </w:pPr>
      <w:r>
        <w:t>Das geistlich gerichtete</w:t>
      </w:r>
      <w:r w:rsidRPr="000416B0" w:rsidR="00236FDC">
        <w:t xml:space="preserve"> Wesen und neuer Kreatur Gottes</w:t>
      </w:r>
      <w:r>
        <w:t xml:space="preserve"> in mir, welches ist: Christus in mir, der </w:t>
      </w:r>
      <w:r w:rsidRPr="000416B0" w:rsidR="00236FDC">
        <w:t>in</w:t>
      </w:r>
      <w:r>
        <w:t xml:space="preserve"> mir seine Wohnung aufgerichtet hat, wie Er es allen seinen Jüngern zugesagt hat in seiner Abschiedsrede(Johannes 14, 16-23) offenbart in mir, nicht nur den</w:t>
      </w:r>
      <w:r w:rsidRPr="000416B0" w:rsidR="00236FDC">
        <w:t xml:space="preserve"> Christus-</w:t>
      </w:r>
      <w:r>
        <w:t xml:space="preserve"> Geist in mir sondern auch, die christliche Gesinnung und den christlichen Charakter</w:t>
      </w:r>
      <w:r w:rsidRPr="000416B0" w:rsidR="00236FDC">
        <w:t>,</w:t>
      </w:r>
      <w:r w:rsidR="00DB6F9E">
        <w:t xml:space="preserve"> mit dem ich lebe und wandle</w:t>
      </w:r>
      <w:r w:rsidRPr="000416B0" w:rsidR="00236FDC">
        <w:t xml:space="preserve"> bereits in dem Reich Gottes, wie Apostel Paulus geschrieben hat: </w:t>
      </w:r>
    </w:p>
    <w:p w:rsidRPr="00DB6F9E" w:rsidR="00697DDA" w:rsidP="00BC13B5" w:rsidRDefault="00DB6F9E" w14:paraId="52D8B540">
      <w:pPr>
        <w:pStyle w:val="Textkrper"/>
        <w:rPr>
          <w:b/>
        </w:rPr>
      </w:pPr>
      <w:r w:rsidRPr="00DB6F9E">
        <w:rPr>
          <w:b/>
        </w:rPr>
        <w:t xml:space="preserve">           „</w:t>
      </w:r>
      <w:r w:rsidRPr="00DB6F9E" w:rsidR="00236FDC">
        <w:rPr>
          <w:b/>
        </w:rPr>
        <w:t>Unser Wandel ist im Himmel, von da</w:t>
      </w:r>
      <w:r w:rsidRPr="00DB6F9E">
        <w:rPr>
          <w:b/>
        </w:rPr>
        <w:t>,</w:t>
      </w:r>
      <w:r w:rsidRPr="00DB6F9E" w:rsidR="00236FDC">
        <w:rPr>
          <w:b/>
        </w:rPr>
        <w:t xml:space="preserve"> wir</w:t>
      </w:r>
      <w:r w:rsidRPr="00DB6F9E">
        <w:rPr>
          <w:b/>
        </w:rPr>
        <w:t xml:space="preserve"> auch</w:t>
      </w:r>
      <w:r w:rsidRPr="00DB6F9E" w:rsidR="00236FDC">
        <w:rPr>
          <w:b/>
        </w:rPr>
        <w:t xml:space="preserve"> erwarten Jesus Christus. </w:t>
      </w:r>
    </w:p>
    <w:p w:rsidRPr="000416B0" w:rsidR="00697DDA" w:rsidP="007C4D82" w:rsidRDefault="002C320F" w14:paraId="41F3FFED">
      <w:pPr>
        <w:pStyle w:val="Textkrper"/>
        <w:jc w:val="both"/>
      </w:pPr>
      <w:bookmarkStart w:name="jv9l" w:id="343"/>
      <w:bookmarkEnd w:id="343"/>
      <w:r>
        <w:t>               </w:t>
      </w:r>
      <w:r w:rsidRPr="000416B0" w:rsidR="00236FDC">
        <w:t xml:space="preserve">Das Gericht Gottes fängt am Hause Gottes an, das sind wir Christen! </w:t>
      </w:r>
    </w:p>
    <w:p w:rsidRPr="000416B0" w:rsidR="00697DDA" w:rsidP="00DB6F9E" w:rsidRDefault="00236FDC" w14:paraId="44CC7590">
      <w:pPr>
        <w:pStyle w:val="Textkrper"/>
      </w:pPr>
      <w:bookmarkStart w:name="vvi%3A" w:id="344"/>
      <w:bookmarkEnd w:id="344"/>
      <w:r w:rsidRPr="000416B0">
        <w:t>Der natürliche Mensch und ewig „fromme“ Sünder in den von Gott abgefallenen Religionen, Kirchen, Tempeln</w:t>
      </w:r>
      <w:r w:rsidR="00DB6F9E">
        <w:t>, Gemeinden</w:t>
      </w:r>
      <w:r w:rsidRPr="000416B0">
        <w:t xml:space="preserve"> und Sekten, </w:t>
      </w:r>
      <w:bookmarkStart w:name="yov_" w:id="345"/>
      <w:bookmarkStart w:name="s0ha" w:id="346"/>
      <w:bookmarkStart w:name="hus9" w:id="347"/>
      <w:bookmarkEnd w:id="345"/>
      <w:bookmarkEnd w:id="346"/>
      <w:bookmarkEnd w:id="347"/>
      <w:r w:rsidR="00DB6F9E">
        <w:t>denen das „Geheimnis des Glaubens“</w:t>
      </w:r>
      <w:r w:rsidRPr="000416B0">
        <w:t>,</w:t>
      </w:r>
      <w:r w:rsidR="00DB6F9E">
        <w:t xml:space="preserve"> nicht offenbart wurde,</w:t>
      </w:r>
      <w:r w:rsidRPr="000416B0">
        <w:t xml:space="preserve"> welches</w:t>
      </w:r>
      <w:r w:rsidR="00DB6F9E">
        <w:t xml:space="preserve"> ist, Christus in uns,</w:t>
      </w:r>
      <w:r w:rsidRPr="000416B0">
        <w:t xml:space="preserve"> </w:t>
      </w:r>
      <w:r w:rsidR="00DB6F9E">
        <w:t xml:space="preserve"> das </w:t>
      </w:r>
      <w:r w:rsidRPr="000416B0">
        <w:t xml:space="preserve">vor der Grundlegung der Welt durch den lebendigen Gott beschlossen aber nicht bekannt noch erfahren wurde von den Menschen, nun seinen Heiligen und Gläubigen offenbart durch den Geist Gottes, </w:t>
      </w:r>
    </w:p>
    <w:p w:rsidR="00DB6F9E" w:rsidP="007C4D82" w:rsidRDefault="00236FDC" w14:paraId="79FC1ADF">
      <w:pPr>
        <w:pStyle w:val="Textkrper"/>
        <w:jc w:val="both"/>
      </w:pPr>
      <w:bookmarkStart w:name="fp7m" w:id="348"/>
      <w:bookmarkEnd w:id="348"/>
      <w:r w:rsidRPr="000416B0">
        <w:t>Sieht an solch einem neuen Menschen</w:t>
      </w:r>
      <w:r w:rsidR="00DB6F9E">
        <w:t xml:space="preserve"> und Kreatur Gottes</w:t>
      </w:r>
      <w:r w:rsidRPr="000416B0">
        <w:t xml:space="preserve">, nichts erkennbares und </w:t>
      </w:r>
      <w:r w:rsidR="00DB6F9E">
        <w:t xml:space="preserve">nichts </w:t>
      </w:r>
      <w:r w:rsidRPr="000416B0">
        <w:t>außergewöhnliches, denn er schaut doch nur auf das Sichtbare, das was vor Augen ist, „ob man ein neues Auto fährt“, „ob man schon wieder einen neuen Anzug trägt“ „ob man viel Geld hat oder nicht “, u.</w:t>
      </w:r>
      <w:r w:rsidR="00DB6F9E">
        <w:t xml:space="preserve"> </w:t>
      </w:r>
      <w:r w:rsidRPr="000416B0">
        <w:t>s.</w:t>
      </w:r>
      <w:r w:rsidR="00DB6F9E">
        <w:t xml:space="preserve"> </w:t>
      </w:r>
      <w:r w:rsidRPr="000416B0">
        <w:t>w.</w:t>
      </w:r>
    </w:p>
    <w:p w:rsidRPr="000416B0" w:rsidR="00697DDA" w:rsidP="007C4D82" w:rsidRDefault="00DB6F9E" w14:paraId="035730DE">
      <w:pPr>
        <w:pStyle w:val="Textkrper"/>
        <w:jc w:val="both"/>
      </w:pPr>
      <w:r>
        <w:t>Einem Menschen zu geben, von dem man hofft, wieder zu nehmen, das ist die Religion der Sünder sagt Jesus Christus. Doch der natürliche Mensch vernimmt nichts vom Geist Gottes!</w:t>
      </w:r>
      <w:r w:rsidRPr="000416B0" w:rsidR="00236FDC">
        <w:t xml:space="preserve"> </w:t>
      </w:r>
    </w:p>
    <w:p w:rsidRPr="000416B0" w:rsidR="00697DDA" w:rsidP="007C4D82" w:rsidRDefault="00DB6F9E" w14:paraId="69D86AAA">
      <w:pPr>
        <w:pStyle w:val="Textkrper"/>
        <w:jc w:val="both"/>
      </w:pPr>
      <w:bookmarkStart w:name="x4b9" w:id="349"/>
      <w:bookmarkEnd w:id="349"/>
      <w:r>
        <w:t>Auch</w:t>
      </w:r>
      <w:r w:rsidRPr="000416B0" w:rsidR="00236FDC">
        <w:t xml:space="preserve"> von dem unvergänglichen Leben, Wesen und göttlicher Natur</w:t>
      </w:r>
      <w:r>
        <w:t xml:space="preserve"> des Geistes</w:t>
      </w:r>
      <w:r w:rsidRPr="000416B0" w:rsidR="00236FDC">
        <w:t xml:space="preserve"> in einem Wiedergeburt-Christen, kann er nicht</w:t>
      </w:r>
      <w:r>
        <w:t xml:space="preserve"> erkennen noch</w:t>
      </w:r>
      <w:r w:rsidRPr="000416B0" w:rsidR="00236FDC">
        <w:t xml:space="preserve"> unterscheiden denn er lebt immer noch in der geistigen Finsternis und geistiger Blindheit seines Herzens.  </w:t>
      </w:r>
    </w:p>
    <w:p w:rsidRPr="000416B0" w:rsidR="00697DDA" w:rsidP="007C4D82" w:rsidRDefault="00236FDC" w14:paraId="25B7D9B9">
      <w:pPr>
        <w:pStyle w:val="Textkrper"/>
        <w:jc w:val="both"/>
      </w:pPr>
      <w:bookmarkStart w:name="x2wm" w:id="350"/>
      <w:bookmarkEnd w:id="350"/>
      <w:r w:rsidRPr="000416B0">
        <w:t xml:space="preserve">Der Geist der Unterscheidung zwischen dem Licht Gottes und Finsternis kommt mit der wahren Wiedergeburt durch das Wasser Gottes und Geist Gottes, es beginnt im Innern eines gläubigen Christen und wächst an dem Haupt Jesus Christus zu einer vollen Mannesgröße und zu einem vollkommenen Mannesurteil, die da ist und hat Christus als Vorbild und Ziel um vollkommen zu werden. Ein irdisch gerichteter Mensch, seine Augen sind allezeit auf das Irdische, Weltliche und Vergängliche hin ausgerichtet, womit er sich von Kind auf an auch befassen tut. </w:t>
      </w:r>
      <w:r w:rsidR="00DB6F9E">
        <w:t xml:space="preserve">                               </w:t>
      </w:r>
      <w:r w:rsidRPr="000416B0">
        <w:t xml:space="preserve">1.Korintherbrief Kapitel 1, 2, und 3,  </w:t>
      </w:r>
    </w:p>
    <w:p w:rsidRPr="000416B0" w:rsidR="00697DDA" w:rsidP="00DB6F9E" w:rsidRDefault="00236FDC" w14:paraId="1FC4C2CC">
      <w:pPr>
        <w:pStyle w:val="Textkrper"/>
      </w:pPr>
      <w:bookmarkStart w:name="neji" w:id="351"/>
      <w:bookmarkEnd w:id="351"/>
      <w:r w:rsidRPr="000416B0">
        <w:t xml:space="preserve">Ab diesem Tag und Erfahrung auf dem Friedhof, war mein tägliches Denken, Leben, Wirken und Wünschen ein anderes geworden und ich fand, wenn ich die Bibel aufschlug, </w:t>
      </w:r>
      <w:bookmarkStart w:name="hide" w:id="352"/>
      <w:bookmarkStart w:name="b6qk" w:id="353"/>
      <w:bookmarkStart w:name="q%3A-2" w:id="354"/>
      <w:bookmarkEnd w:id="352"/>
      <w:bookmarkEnd w:id="353"/>
      <w:bookmarkEnd w:id="354"/>
      <w:r w:rsidR="00DB6F9E">
        <w:t>z</w:t>
      </w:r>
      <w:r w:rsidRPr="000416B0">
        <w:t xml:space="preserve">u der wahren, lauteren und offenbarten </w:t>
      </w:r>
      <w:bookmarkStart w:name="zc55" w:id="355"/>
      <w:bookmarkEnd w:id="355"/>
      <w:r w:rsidRPr="000416B0">
        <w:t>Theologie des lebendigen Gottes</w:t>
      </w:r>
      <w:r w:rsidR="00DB6F9E">
        <w:t>, allein durch den Heiligen Geist</w:t>
      </w:r>
      <w:r w:rsidRPr="000416B0">
        <w:t>, der</w:t>
      </w:r>
      <w:r w:rsidR="00DB6F9E">
        <w:t xml:space="preserve"> nun mein Lehrer, Bischof und Hirte war, weil Er mir von Christus gegeben wurde,</w:t>
      </w:r>
      <w:r w:rsidRPr="000416B0">
        <w:t xml:space="preserve"> mich seit der Stunde meines neuen Lebens, lehrte und unterwies in dem Wort der Wahrheit</w:t>
      </w:r>
      <w:r w:rsidR="004E7AB9">
        <w:t xml:space="preserve"> und Erkenntnis und Offenbarung des lebendigen Gottes und seinem Christus.</w:t>
      </w:r>
      <w:r w:rsidRPr="000416B0">
        <w:t xml:space="preserve">, </w:t>
      </w:r>
    </w:p>
    <w:p w:rsidRPr="000416B0" w:rsidR="00697DDA" w:rsidP="007C4D82" w:rsidRDefault="004E7AB9" w14:paraId="71FF1E8C">
      <w:pPr>
        <w:pStyle w:val="Textkrper"/>
        <w:jc w:val="both"/>
      </w:pPr>
      <w:bookmarkStart w:name="kztf" w:id="356"/>
      <w:bookmarkStart w:name="zjjl" w:id="357"/>
      <w:bookmarkEnd w:id="356"/>
      <w:bookmarkEnd w:id="357"/>
      <w:r>
        <w:t>ER allein, m</w:t>
      </w:r>
      <w:r w:rsidRPr="000416B0" w:rsidR="00236FDC">
        <w:t>ir das Verständnis öffnete, auf dass ich die niedergeschriebenen Zeugnisse recht deuten sollte nach dem Willen Gottes und dem Geist der Wahrheit, der in mir wohnend war, und ich stellte fest in diesem Geist der Wahrheit</w:t>
      </w:r>
      <w:r>
        <w:t>,</w:t>
      </w:r>
      <w:r w:rsidRPr="000416B0" w:rsidR="00236FDC">
        <w:t xml:space="preserve"> lebend ab dem Tag der Wiedergeburt, dass die mir offenbarte Theologie des lebendigen Gottes durch den Heiligen Geist, </w:t>
      </w:r>
      <w:bookmarkStart w:name="da%3Av" w:id="358"/>
      <w:bookmarkStart w:name="kfxz" w:id="359"/>
      <w:bookmarkStart w:name="rvy." w:id="360"/>
      <w:bookmarkEnd w:id="358"/>
      <w:bookmarkEnd w:id="359"/>
      <w:bookmarkEnd w:id="360"/>
      <w:r>
        <w:t>e</w:t>
      </w:r>
      <w:r w:rsidRPr="000416B0" w:rsidR="00236FDC">
        <w:t xml:space="preserve">ine </w:t>
      </w:r>
      <w:bookmarkStart w:name="icmz" w:id="361"/>
      <w:bookmarkEnd w:id="361"/>
      <w:r>
        <w:t xml:space="preserve">andere war als ist, </w:t>
      </w:r>
      <w:r w:rsidRPr="000416B0" w:rsidR="00236FDC">
        <w:t xml:space="preserve">die, die man uns als Kinder verkündigt hat in den offiziellen Religionen, Kirchen und religiösen Gemeinschaften unseres Landes. </w:t>
      </w:r>
    </w:p>
    <w:p w:rsidRPr="000416B0" w:rsidR="00697DDA" w:rsidP="004E7AB9" w:rsidRDefault="00236FDC" w14:paraId="1D1AA864">
      <w:pPr>
        <w:pStyle w:val="Textkrper"/>
      </w:pPr>
      <w:bookmarkStart w:name="rk1g" w:id="362"/>
      <w:bookmarkEnd w:id="362"/>
      <w:r w:rsidRPr="000416B0">
        <w:t xml:space="preserve">Seit </w:t>
      </w:r>
      <w:bookmarkStart w:name="q1cq" w:id="363"/>
      <w:bookmarkEnd w:id="363"/>
      <w:r w:rsidR="004E7AB9">
        <w:t>diesem Tag und Zeit</w:t>
      </w:r>
      <w:r w:rsidRPr="000416B0">
        <w:t>,</w:t>
      </w:r>
      <w:r w:rsidR="004E7AB9">
        <w:t xml:space="preserve"> mit meinem neuen</w:t>
      </w:r>
      <w:r w:rsidRPr="000416B0">
        <w:t xml:space="preserve"> Leben verändernden Erfahrung und Tatsache, wa</w:t>
      </w:r>
      <w:r w:rsidR="002C320F">
        <w:t>ren Weissagung</w:t>
      </w:r>
      <w:r w:rsidRPr="000416B0">
        <w:t>, Offenbarungen und Gesichte von dem himmlischen Jerusalem und von den untersten Örter, Hölle, meine Wegbegleitenden und Lebensbegleitenden Erfahrungen hier auf Erden und in meinem Werden als Christ,</w:t>
      </w:r>
      <w:r w:rsidR="004E7AB9">
        <w:t xml:space="preserve"> die, mir </w:t>
      </w:r>
      <w:r w:rsidRPr="000416B0">
        <w:t>auch eine ständige Warnung, Belehrung und Unterweisung, und ich fand immer diese gleiche lichte Gestalt an meiner Seite, die mich führte und leitete und mir alle Ängste nahm</w:t>
      </w:r>
      <w:r w:rsidR="004E7AB9">
        <w:t xml:space="preserve"> und mich aufklärte</w:t>
      </w:r>
      <w:r w:rsidRPr="000416B0">
        <w:t xml:space="preserve">. </w:t>
      </w:r>
    </w:p>
    <w:p w:rsidRPr="000416B0" w:rsidR="00697DDA" w:rsidP="004E7AB9" w:rsidRDefault="00236FDC" w14:paraId="55DF29E9">
      <w:pPr>
        <w:pStyle w:val="Textkrper"/>
      </w:pPr>
      <w:bookmarkStart w:name="z7bs" w:id="364"/>
      <w:bookmarkEnd w:id="364"/>
      <w:r w:rsidRPr="000416B0">
        <w:t>Und so zog ich mich in den darauf folgenden Monaten und Jahren, mehr und mehr zurück von al</w:t>
      </w:r>
      <w:r w:rsidR="004E7AB9">
        <w:t>len werbenden und missionieren</w:t>
      </w:r>
      <w:r w:rsidRPr="000416B0">
        <w:t>den Religionen, Kirchen, Tempeln,</w:t>
      </w:r>
      <w:r w:rsidR="004E7AB9">
        <w:t xml:space="preserve"> Gemeinden, Sekten und Missionswerke,</w:t>
      </w:r>
      <w:r w:rsidRPr="000416B0">
        <w:t xml:space="preserve"> </w:t>
      </w:r>
      <w:bookmarkStart w:name="kdls" w:id="365"/>
      <w:bookmarkEnd w:id="365"/>
      <w:r w:rsidRPr="000416B0">
        <w:t xml:space="preserve">suchte und </w:t>
      </w:r>
      <w:bookmarkStart w:name="n.z3" w:id="366"/>
      <w:bookmarkEnd w:id="366"/>
      <w:r w:rsidRPr="000416B0">
        <w:t xml:space="preserve">erwartete mein Heil und Unterweisung bei Jesus Christus in der stillen Andacht, ich ging in mein Kämmerlein wie Christus es geboten hat und suchte das Angesicht Gottes des Lebendigen in einer jeden freien Zeit. Nach den Worten Jesus Christus in Beurteilung derer, die sich um Ihn versammelten, kam ich zu Jesus Christus Beurteilung: "Zwischen der schaffenden Martha um Christus zu dienen, und ihrer Schwester Maria, die sich setzte zu Jesus Füßen und hörte seiner Rede zu. </w:t>
      </w:r>
    </w:p>
    <w:p w:rsidRPr="000416B0" w:rsidR="00697DDA" w:rsidP="004E7AB9" w:rsidRDefault="00236FDC" w14:paraId="5A6B12CA">
      <w:pPr>
        <w:pStyle w:val="Textkrper"/>
      </w:pPr>
      <w:bookmarkStart w:name="phz7" w:id="367"/>
      <w:bookmarkEnd w:id="367"/>
      <w:r w:rsidRPr="000416B0">
        <w:t xml:space="preserve">Seit diesem Tag, </w:t>
      </w:r>
      <w:bookmarkStart w:name="dm.-" w:id="368"/>
      <w:bookmarkEnd w:id="368"/>
      <w:r w:rsidRPr="000416B0">
        <w:t>setzte auch ich mich in all meiner freien Zeit, sei es in der Wohnung oder in meinem Ga</w:t>
      </w:r>
      <w:r w:rsidR="004E7AB9">
        <w:t>rten, zu Jesu</w:t>
      </w:r>
      <w:r w:rsidRPr="000416B0">
        <w:t xml:space="preserve"> Füße nach dem Wort Jes</w:t>
      </w:r>
      <w:r w:rsidR="004E7AB9">
        <w:t>us Christus und wartete auf IHN, um auf IHN/Jesus</w:t>
      </w:r>
      <w:r w:rsidRPr="000416B0">
        <w:t xml:space="preserve"> Christus </w:t>
      </w:r>
      <w:r w:rsidR="004E7AB9">
        <w:t>allein in der stillen Andacht, zu</w:t>
      </w:r>
      <w:r w:rsidRPr="000416B0">
        <w:t xml:space="preserve"> suchen und zu erwarten, oder beim Lesen seiner Worte, Zeugnisse und Gleichnisse, Ihn zu erfahren und zu hören, wie er sagte: </w:t>
      </w:r>
    </w:p>
    <w:p w:rsidR="004E7AB9" w:rsidP="007C4D82" w:rsidRDefault="00236FDC" w14:paraId="33C2AF8B">
      <w:pPr>
        <w:pStyle w:val="Textkrper"/>
        <w:jc w:val="both"/>
      </w:pPr>
      <w:bookmarkStart w:name="bvly" w:id="369"/>
      <w:bookmarkEnd w:id="369"/>
      <w:r w:rsidRPr="000416B0">
        <w:t xml:space="preserve">„Das die Wasser des Lebens </w:t>
      </w:r>
      <w:r w:rsidRPr="004E7AB9">
        <w:rPr>
          <w:b/>
        </w:rPr>
        <w:t>umsonst</w:t>
      </w:r>
      <w:r w:rsidRPr="000416B0">
        <w:t xml:space="preserve"> fließen sollen wie Christus es in der Weissagung zu Johannes sagte und ich nahm das Wasser des Lebens umsonst.“ Offenbarung Kapitel 22,17</w:t>
      </w:r>
    </w:p>
    <w:p w:rsidRPr="000416B0" w:rsidR="00697DDA" w:rsidP="007C4D82" w:rsidRDefault="004E7AB9" w14:paraId="62950C6C">
      <w:pPr>
        <w:pStyle w:val="Textkrper"/>
        <w:jc w:val="both"/>
      </w:pPr>
      <w:r>
        <w:t>Und das wir alles, was wir von Ihm bekommen: „</w:t>
      </w:r>
      <w:r w:rsidRPr="004E7AB9">
        <w:rPr>
          <w:b/>
        </w:rPr>
        <w:t>Umsonst</w:t>
      </w:r>
      <w:r>
        <w:t xml:space="preserve"> habt ihr es empfangen, </w:t>
      </w:r>
      <w:r w:rsidRPr="004E7AB9">
        <w:rPr>
          <w:b/>
        </w:rPr>
        <w:t>U</w:t>
      </w:r>
      <w:r>
        <w:rPr>
          <w:b/>
        </w:rPr>
        <w:t>msonst</w:t>
      </w:r>
      <w:r>
        <w:t xml:space="preserve"> sollt ihr es geben“!                Matthäus 10, 8/Apostelgeschichte 3,6 </w:t>
      </w:r>
      <w:r w:rsidRPr="000416B0" w:rsidR="00236FDC">
        <w:t xml:space="preserve"> </w:t>
      </w:r>
    </w:p>
    <w:p w:rsidRPr="000416B0" w:rsidR="00697DDA" w:rsidP="007C4D82" w:rsidRDefault="004E7AB9" w14:paraId="67A315AF">
      <w:pPr>
        <w:pStyle w:val="Textkrper"/>
        <w:jc w:val="both"/>
      </w:pPr>
      <w:bookmarkStart w:name="oe2e" w:id="370"/>
      <w:bookmarkEnd w:id="370"/>
      <w:r>
        <w:t>„M</w:t>
      </w:r>
      <w:r w:rsidRPr="000416B0" w:rsidR="00236FDC">
        <w:t xml:space="preserve">eine Schafe hören meine Stimme, und ich kenne sie, und sie folgen mir, und ich gebe ihnen das ewige Leben,“ oder, „ wer aus der Wahrheit ist, der hört meine Stimme.“    Johannes Kapitel 10, 27 / Kapitel 18, 37 </w:t>
      </w:r>
    </w:p>
    <w:p w:rsidRPr="000416B0" w:rsidR="00697DDA" w:rsidP="007C4D82" w:rsidRDefault="00236FDC" w14:paraId="0053FD9A">
      <w:pPr>
        <w:pStyle w:val="Textkrper"/>
        <w:jc w:val="both"/>
      </w:pPr>
      <w:bookmarkStart w:name="eo6r" w:id="371"/>
      <w:bookmarkEnd w:id="371"/>
      <w:r w:rsidRPr="000416B0">
        <w:t xml:space="preserve">Jesus Christus Beurteilung, die er dann aussprach über die beiden Schwester Martha und Maria, spiegeln über die Jahrhunderte, die gewollte Unwissenheit und gesuchte Niedergang der von Gott bereits abgefallenen Religionen, Kirchen, Tempeln, Sekten und Missionswerke wieder, die man zusammen das Christentum bezeichnet. Die katholische Religion ist darin führend, die bis heute wie zuvor ab 312 n. Chr. </w:t>
      </w:r>
    </w:p>
    <w:p w:rsidR="00F411E6" w:rsidP="007C4D82" w:rsidRDefault="00236FDC" w14:paraId="547B08DA">
      <w:pPr>
        <w:pStyle w:val="Textkrper"/>
        <w:jc w:val="both"/>
      </w:pPr>
      <w:bookmarkStart w:name="ho7n" w:id="372"/>
      <w:bookmarkEnd w:id="372"/>
      <w:r w:rsidRPr="000416B0">
        <w:t xml:space="preserve">Nur durch den Mammon, den sie von ihren Mitgliedern und Zuhörern er betteln und erwirtschaften für ihre abgehaltenen nichts aussagender Predigtware, der wahre Grund ist, warum sie noch existieren und nicht, weil sie einen Auftrag Gottes haben auf Erden. </w:t>
      </w:r>
    </w:p>
    <w:p w:rsidRPr="000416B0" w:rsidR="00697DDA" w:rsidP="00F411E6" w:rsidRDefault="00236FDC" w14:paraId="1D005D87">
      <w:pPr>
        <w:pStyle w:val="Textkrper"/>
      </w:pPr>
      <w:r w:rsidRPr="000416B0">
        <w:t>Die von Gott und seiner einzig wahren und heil bringender Theologie des Heiligen Geistes abgefallenen Religionen, Kirchen, Tempeln,</w:t>
      </w:r>
      <w:r w:rsidR="00B65068">
        <w:t xml:space="preserve"> Gemeinden, </w:t>
      </w:r>
      <w:r w:rsidRPr="000416B0">
        <w:t xml:space="preserve"> Sekten und Missionswerke, wie auch falsche Propheten und Antichristlichte Verkündigter, haben keinen Auftrag Gottes noch Gottes Legitimation, noch eine Verheißung zum ewigen Leben von Gott bekommen, sondern das Gericht derer, denen Jesus Christus das achtfache „Wehe“ </w:t>
      </w:r>
      <w:r w:rsidR="00B65068">
        <w:t xml:space="preserve">zugerufen hat! Matthäus </w:t>
      </w:r>
      <w:r w:rsidRPr="000416B0">
        <w:t xml:space="preserve">23, </w:t>
      </w:r>
    </w:p>
    <w:p w:rsidRPr="000416B0" w:rsidR="00697DDA" w:rsidP="007C4D82" w:rsidRDefault="00236FDC" w14:paraId="01784112">
      <w:pPr>
        <w:pStyle w:val="Textkrper"/>
        <w:jc w:val="both"/>
      </w:pPr>
      <w:bookmarkStart w:name="g.tu" w:id="373"/>
      <w:bookmarkEnd w:id="373"/>
      <w:r w:rsidRPr="000416B0">
        <w:t>Ihr religiöse Getue</w:t>
      </w:r>
      <w:r w:rsidR="00B65068">
        <w:t>, Rituale, Zeremonien</w:t>
      </w:r>
      <w:r w:rsidRPr="000416B0">
        <w:t xml:space="preserve"> und Gekreische hat nichts mit dem wahren Gott noch mit Jesus Christus seinem Geist noch Willen zu tun, es sind alles Lippenbekenntnisse und hat nichts mit Glauben, Gehorsam und Lebensbekenntnisse zu tun so, wie Gott durch Jesus Christus und durch den Heiligen Geist fordert vom Kleinsten bis hin zu dem größten, </w:t>
      </w:r>
      <w:r w:rsidR="00B65068">
        <w:t xml:space="preserve">die </w:t>
      </w:r>
      <w:r w:rsidRPr="000416B0">
        <w:t xml:space="preserve">aufgebaut auf dem Fundament Jesus Christus, dem Wort Gottes und der Wahrheit, welches göttlich </w:t>
      </w:r>
      <w:r w:rsidR="00B65068">
        <w:t>und geistig ist, dem leben, der für sie das volle Heil errungen hat, Jesus Christus.</w:t>
      </w:r>
      <w:r w:rsidRPr="000416B0">
        <w:t xml:space="preserve"> </w:t>
      </w:r>
    </w:p>
    <w:p w:rsidRPr="000416B0" w:rsidR="00697DDA" w:rsidP="007C4D82" w:rsidRDefault="00236FDC" w14:paraId="6D7F6135">
      <w:pPr>
        <w:pStyle w:val="Textkrper"/>
        <w:jc w:val="both"/>
      </w:pPr>
      <w:bookmarkStart w:name="oyqh" w:id="374"/>
      <w:bookmarkEnd w:id="374"/>
      <w:r w:rsidRPr="000416B0">
        <w:t xml:space="preserve">Gott hat von je her, seine Knechte und Mägde </w:t>
      </w:r>
      <w:bookmarkStart w:name="q8pb" w:id="375"/>
      <w:bookmarkEnd w:id="375"/>
      <w:r w:rsidRPr="000416B0">
        <w:t xml:space="preserve">selber berufen durch sein Wort und Geist und auch </w:t>
      </w:r>
      <w:bookmarkStart w:name="il8j" w:id="376"/>
      <w:bookmarkEnd w:id="376"/>
      <w:r w:rsidRPr="000416B0">
        <w:t>selber zubereitet in der Theologie des lebendigen Gottes und des Heiligen Geistes </w:t>
      </w:r>
      <w:bookmarkStart w:name="gywe" w:id="377"/>
      <w:bookmarkEnd w:id="377"/>
      <w:r w:rsidRPr="000416B0">
        <w:t>so, damit si</w:t>
      </w:r>
      <w:r w:rsidR="00B65068">
        <w:t xml:space="preserve">e dass auch tun können wozu </w:t>
      </w:r>
      <w:r w:rsidRPr="000416B0">
        <w:t>Gott</w:t>
      </w:r>
      <w:r w:rsidR="00B65068">
        <w:t xml:space="preserve">, sie berufen, </w:t>
      </w:r>
      <w:r w:rsidRPr="000416B0">
        <w:t>erwählt</w:t>
      </w:r>
      <w:r w:rsidR="00B65068">
        <w:t xml:space="preserve"> und tüchtig gemacht</w:t>
      </w:r>
      <w:r w:rsidRPr="000416B0">
        <w:t xml:space="preserve"> hat. </w:t>
      </w:r>
    </w:p>
    <w:p w:rsidRPr="000416B0" w:rsidR="00697DDA" w:rsidP="00B65068" w:rsidRDefault="00236FDC" w14:paraId="6771276F">
      <w:pPr>
        <w:pStyle w:val="Textkrper"/>
      </w:pPr>
      <w:bookmarkStart w:name="g3oc" w:id="378"/>
      <w:bookmarkEnd w:id="378"/>
      <w:r w:rsidRPr="000416B0">
        <w:t>Weil die großen Religionen der Katholiken, Orthodoxen, Anglikaner u.v.m. es nicht verstanden haben von Beginn ihrer Spaltungen in Europa, welche geschah und begann ab 312 n.Chr. darum haben wir auch heute wiederum, eine noch größere babylonische religiöse Sprachverwirrung bekommen durch die Gründung, der</w:t>
      </w:r>
      <w:r w:rsidR="00B65068">
        <w:t xml:space="preserve"> weit,</w:t>
      </w:r>
      <w:r w:rsidRPr="000416B0">
        <w:t xml:space="preserve"> über sechshundert verschiedenen Religionen, Kirchen, Tempeln</w:t>
      </w:r>
      <w:r w:rsidR="00B65068">
        <w:t>, Gemeinden</w:t>
      </w:r>
      <w:r w:rsidRPr="000416B0">
        <w:t xml:space="preserve"> und Sekten in Europa, die Tendenz ist steigend, die von dem lebendigen und wahren Gott auch abgefallen sind auf Grund ihrer Anmaßung, gewollte Unwissenheit und Oberflächlichkeit bei ihrer Gründungsversammlung. </w:t>
      </w:r>
    </w:p>
    <w:p w:rsidRPr="000416B0" w:rsidR="00697DDA" w:rsidP="007C4D82" w:rsidRDefault="00236FDC" w14:paraId="56F3070A">
      <w:pPr>
        <w:pStyle w:val="Textkrper"/>
        <w:jc w:val="both"/>
      </w:pPr>
      <w:bookmarkStart w:name="xv9j" w:id="379"/>
      <w:bookmarkEnd w:id="379"/>
      <w:r w:rsidRPr="000416B0">
        <w:t xml:space="preserve">Jesus Christus hat sie alle schon vorweg gewarnt und gesagt:  </w:t>
      </w:r>
    </w:p>
    <w:p w:rsidRPr="000416B0" w:rsidR="00697DDA" w:rsidP="007C4D82" w:rsidRDefault="00236FDC" w14:paraId="0FECA88F">
      <w:pPr>
        <w:pStyle w:val="Textkrper"/>
        <w:jc w:val="both"/>
      </w:pPr>
      <w:bookmarkStart w:name="utmx" w:id="380"/>
      <w:bookmarkStart w:name="sk13" w:id="381"/>
      <w:bookmarkStart w:name="g-zb" w:id="382"/>
      <w:bookmarkEnd w:id="380"/>
      <w:bookmarkEnd w:id="381"/>
      <w:bookmarkEnd w:id="382"/>
      <w:r w:rsidRPr="000416B0">
        <w:t>Den</w:t>
      </w:r>
      <w:r w:rsidR="00B65068">
        <w:t xml:space="preserve">n </w:t>
      </w:r>
      <w:r w:rsidRPr="000416B0">
        <w:t>der, der vor Jesus Christus einhergeht und die Menschen missioniert (und ihnen von ei</w:t>
      </w:r>
      <w:r w:rsidR="00B65068">
        <w:t>nem „lieben Gott“ oder „Jesus</w:t>
      </w:r>
      <w:r w:rsidRPr="000416B0">
        <w:t xml:space="preserve"> in der Krippe“</w:t>
      </w:r>
      <w:r w:rsidR="00B65068">
        <w:t xml:space="preserve"> zu erzählen</w:t>
      </w:r>
      <w:r w:rsidRPr="000416B0">
        <w:t xml:space="preserve"> Johannes Kapitel 10, 8 </w:t>
      </w:r>
    </w:p>
    <w:p w:rsidR="00B65068" w:rsidP="007C4D82" w:rsidRDefault="00236FDC" w14:paraId="291476D6">
      <w:pPr>
        <w:pStyle w:val="Textkrper"/>
        <w:jc w:val="both"/>
      </w:pPr>
      <w:bookmarkStart w:name="dafa" w:id="383"/>
      <w:bookmarkStart w:name="ug9s" w:id="384"/>
      <w:bookmarkStart w:name="vki6" w:id="385"/>
      <w:bookmarkEnd w:id="383"/>
      <w:bookmarkEnd w:id="384"/>
      <w:bookmarkEnd w:id="385"/>
      <w:r w:rsidRPr="000416B0">
        <w:t>Aber auch den, der neben dem wahren offenbarten Christus heute und, der einzig wahren und vom Himm</w:t>
      </w:r>
      <w:r w:rsidR="00B65068">
        <w:t>el gekommener</w:t>
      </w:r>
      <w:r w:rsidRPr="000416B0">
        <w:t xml:space="preserve"> Theologie, Tür zum Reich Gottes</w:t>
      </w:r>
      <w:r w:rsidR="00B65068">
        <w:t xml:space="preserve"> ist.</w:t>
      </w:r>
      <w:r w:rsidRPr="000416B0">
        <w:t xml:space="preserve"> </w:t>
      </w:r>
    </w:p>
    <w:p w:rsidRPr="000416B0" w:rsidR="00697DDA" w:rsidP="007C4D82" w:rsidRDefault="00236FDC" w14:paraId="19D2EA50">
      <w:pPr>
        <w:pStyle w:val="Textkrper"/>
        <w:jc w:val="both"/>
      </w:pPr>
      <w:r w:rsidRPr="00B65068">
        <w:rPr>
          <w:b/>
        </w:rPr>
        <w:t>Christus</w:t>
      </w:r>
      <w:r w:rsidR="00B65068">
        <w:rPr>
          <w:b/>
        </w:rPr>
        <w:t xml:space="preserve"> allein,</w:t>
      </w:r>
      <w:r w:rsidRPr="000416B0">
        <w:t xml:space="preserve"> ist die einzige Tür des lebendigen Gottes zum Heil der Menschen und Sünder,</w:t>
      </w:r>
      <w:r w:rsidR="00B65068">
        <w:t xml:space="preserve"> wer woanders einsteigt sagt Christus, z. B, durch eine hausgemachte Theologie und Gotteslehre, der ist ein Dieb und ein Mörder, sagt Christus und wird von Gott auch als solches gerichtet.                                        </w:t>
      </w:r>
      <w:r w:rsidRPr="000416B0">
        <w:t xml:space="preserve"> Johannes Kapitel 10, 1-9 </w:t>
      </w:r>
    </w:p>
    <w:p w:rsidRPr="000416B0" w:rsidR="00697DDA" w:rsidP="00B65068" w:rsidRDefault="00B65068" w14:paraId="72382D60">
      <w:pPr>
        <w:pStyle w:val="Textkrper"/>
      </w:pPr>
      <w:bookmarkStart w:name="d-q6" w:id="386"/>
      <w:bookmarkStart w:name="mpii" w:id="387"/>
      <w:bookmarkEnd w:id="386"/>
      <w:bookmarkEnd w:id="387"/>
      <w:r>
        <w:rPr/>
        <w:t>Wer e</w:t>
      </w:r>
      <w:r w:rsidRPr="000416B0" w:rsidR="00236FDC">
        <w:rPr/>
        <w:t xml:space="preserve">ine eigene erfundene und niedergeschriebene "Theologie" verkündigt um den Mammon, </w:t>
      </w:r>
      <w:r w:rsidRPr="000416B0" w:rsidR="00236FDC">
        <w:rPr/>
        <w:t>Ehre, Macht und Ruhm wegen gleich dem Judas,</w:t>
      </w:r>
      <w:r>
        <w:rPr/>
        <w:t xml:space="preserve"> der Christus verraten hat, weil solche Lehren und Theologien, </w:t>
      </w:r>
      <w:r w:rsidRPr="000416B0" w:rsidR="00236FDC">
        <w:rPr/>
        <w:t xml:space="preserve">im Gehirn und Kopf  ihrer alten Männer erdacht und entstanden ist, gleich wie bei den Natur- und Heiden -Religionen, die GOTT nicht bestätigt, weder auf Erden noch einst im Himmel. </w:t>
      </w:r>
    </w:p>
    <w:p w:rsidRPr="000416B0" w:rsidR="00697DDA" w:rsidP="00482DCD" w:rsidRDefault="00236FDC" w14:paraId="6A88D4A4">
      <w:pPr>
        <w:pStyle w:val="Textkrper"/>
      </w:pPr>
      <w:bookmarkStart w:name="aei1" w:id="388"/>
      <w:bookmarkStart w:name="q4d6" w:id="389"/>
      <w:bookmarkEnd w:id="388"/>
      <w:bookmarkEnd w:id="389"/>
      <w:r w:rsidRPr="000416B0">
        <w:t>Wer darum eine erfundene und erdachte Tür und Theologie den Menschen predigt und</w:t>
      </w:r>
      <w:r w:rsidR="00482DCD">
        <w:t xml:space="preserve"> </w:t>
      </w:r>
      <w:r w:rsidRPr="000416B0">
        <w:t xml:space="preserve"> verkauft um des </w:t>
      </w:r>
      <w:r w:rsidR="00482DCD">
        <w:t>„</w:t>
      </w:r>
      <w:r w:rsidRPr="000416B0">
        <w:t>biblischen Zehnten</w:t>
      </w:r>
      <w:r w:rsidR="00482DCD">
        <w:t>“</w:t>
      </w:r>
      <w:r w:rsidRPr="000416B0">
        <w:t xml:space="preserve"> w</w:t>
      </w:r>
      <w:r w:rsidR="00482DCD">
        <w:t>egen, den Christus mitsamt dem Alten Testament abgeschafft hat, um Juden und Heiden-</w:t>
      </w:r>
      <w:r w:rsidRPr="000416B0">
        <w:t>Menschen</w:t>
      </w:r>
      <w:r w:rsidR="00482DCD">
        <w:t>, durch das Neue Testament, Glauben, Liebe und Hoffnung zu geben</w:t>
      </w:r>
      <w:r w:rsidRPr="000416B0">
        <w:t xml:space="preserve"> auf ein ewiges Leben, der steigt woanders ein, und wer woanders einsteigt und nicht durch die Tür sagt</w:t>
      </w:r>
      <w:r w:rsidR="00482DCD">
        <w:t xml:space="preserve"> Jesus Christus, e</w:t>
      </w:r>
      <w:r w:rsidRPr="000416B0">
        <w:t>in solcher ist ein Dieb und</w:t>
      </w:r>
      <w:r w:rsidR="00482DCD">
        <w:t xml:space="preserve"> ein Mörder sagt Jesus Christus und wird auch als solches behandelt.   </w:t>
      </w:r>
      <w:r w:rsidRPr="000416B0">
        <w:t xml:space="preserve"> Johannes Kapitel 10,1-9 </w:t>
      </w:r>
    </w:p>
    <w:p w:rsidRPr="000416B0" w:rsidR="00697DDA" w:rsidP="00482DCD" w:rsidRDefault="00236FDC" w14:paraId="28B0AB2A">
      <w:pPr>
        <w:pStyle w:val="Textkrper"/>
      </w:pPr>
      <w:bookmarkStart w:name="hmom" w:id="390"/>
      <w:bookmarkEnd w:id="390"/>
      <w:r w:rsidRPr="000416B0">
        <w:t>Wahre</w:t>
      </w:r>
      <w:r w:rsidR="00482DCD">
        <w:t xml:space="preserve"> Religion und</w:t>
      </w:r>
      <w:r w:rsidRPr="000416B0">
        <w:t xml:space="preserve"> Theologie des lebendigen Gottes</w:t>
      </w:r>
      <w:r w:rsidR="00482DCD">
        <w:t xml:space="preserve">, ist die Religion mitsamt der Theologie, eine Gabe und Werk, Wirken des lebendigen Gottes im Menschen, des einen Geistes, der zur ständiger Heiligkeit den Menschen aufbaut und führt, aus ihm einen „neuen Schlauch“ Gefäß und Tempel des Heiligen Geistes zubereitet und macht sagt Christus zu seinen Jüngern.  </w:t>
      </w:r>
      <w:r w:rsidRPr="000416B0">
        <w:t xml:space="preserve"> </w:t>
      </w:r>
      <w:bookmarkStart w:name="om21" w:id="391"/>
      <w:bookmarkEnd w:id="391"/>
      <w:r w:rsidRPr="000416B0">
        <w:t>Einmal, durch ein erfahrenes erlöstes, gereinigtes und geheiligtes Leben und Innere durch das Wasserbad des Wortes Gottes in ihrem Innern, welches Christus in ihnen wirkt und hervor</w:t>
      </w:r>
      <w:r w:rsidR="00482DCD">
        <w:t xml:space="preserve"> -</w:t>
      </w:r>
      <w:r w:rsidRPr="000416B0">
        <w:t>bringt mit den Früchten des Heiligen Geistes umgeben,</w:t>
      </w:r>
      <w:r w:rsidR="00482DCD">
        <w:t xml:space="preserve"> weil sie im Geist der Wahrheit </w:t>
      </w:r>
      <w:r w:rsidRPr="000416B0">
        <w:t>tatsächlich für Gott wiedergeboren sind durch das Wasser Gottes welches ist das Wort Gottes und durch den Geist Gottes, der das Leben</w:t>
      </w:r>
      <w:r w:rsidR="00482DCD">
        <w:t xml:space="preserve"> und Aktivität</w:t>
      </w:r>
      <w:r w:rsidRPr="000416B0">
        <w:t xml:space="preserve"> Gottes in dem Wort wirkt, dann folgt Wachstum an dem Haupt des geistigen Leibes Jesus </w:t>
      </w:r>
      <w:r w:rsidR="00482DCD">
        <w:t xml:space="preserve">Christus bis zu Vollkommenheit. </w:t>
      </w:r>
      <w:r w:rsidRPr="000416B0">
        <w:t>S</w:t>
      </w:r>
      <w:r w:rsidR="00BD6A92">
        <w:t>ie</w:t>
      </w:r>
      <w:r w:rsidRPr="000416B0">
        <w:t>h</w:t>
      </w:r>
      <w:r w:rsidR="00BD6A92">
        <w:t>e</w:t>
      </w:r>
      <w:r w:rsidR="00482DCD">
        <w:t xml:space="preserve"> die</w:t>
      </w:r>
      <w:r w:rsidRPr="000416B0">
        <w:t xml:space="preserve"> Bergpredigt</w:t>
      </w:r>
      <w:r w:rsidR="00482DCD">
        <w:t>.</w:t>
      </w:r>
      <w:r w:rsidRPr="000416B0">
        <w:t xml:space="preserve"> </w:t>
      </w:r>
    </w:p>
    <w:p w:rsidRPr="000416B0" w:rsidR="00697DDA" w:rsidP="00522960" w:rsidRDefault="00522960" w14:paraId="5C34B94C" w14:textId="78993B9B">
      <w:pPr>
        <w:pStyle w:val="Textkrper"/>
      </w:pPr>
      <w:bookmarkStart w:name="y_7k" w:id="392"/>
      <w:bookmarkStart w:name="lj2d" w:id="393"/>
      <w:bookmarkStart w:name="q%3Ajr" w:id="394"/>
      <w:bookmarkStart w:name="a31v" w:id="395"/>
      <w:bookmarkStart w:name="dcgi" w:id="396"/>
      <w:bookmarkEnd w:id="392"/>
      <w:bookmarkEnd w:id="393"/>
      <w:bookmarkEnd w:id="394"/>
      <w:bookmarkEnd w:id="395"/>
      <w:bookmarkEnd w:id="396"/>
      <w:r>
        <w:rPr/>
        <w:t>Darum</w:t>
      </w:r>
      <w:r w:rsidRPr="000416B0" w:rsidR="00236FDC">
        <w:rPr/>
        <w:t xml:space="preserve"> haben</w:t>
      </w:r>
      <w:r>
        <w:rPr/>
        <w:t>,</w:t>
      </w:r>
      <w:r w:rsidRPr="000416B0" w:rsidR="00236FDC">
        <w:rPr/>
        <w:t> die heute von Gott abgefallenen Religionen, Kirchen,</w:t>
      </w:r>
      <w:r>
        <w:rPr/>
        <w:t xml:space="preserve"> Gemeinden,</w:t>
      </w:r>
      <w:r w:rsidRPr="000416B0" w:rsidR="00236FDC">
        <w:rPr/>
        <w:t xml:space="preserve"> Tempeln und Sekten, viel Sorge und Mühe zu existieren</w:t>
      </w:r>
      <w:r>
        <w:rPr/>
        <w:t>,</w:t>
      </w:r>
      <w:r w:rsidRPr="000416B0" w:rsidR="00236FDC">
        <w:rPr/>
        <w:t xml:space="preserve"> trotz ihrem</w:t>
      </w:r>
      <w:r>
        <w:rPr/>
        <w:t xml:space="preserve"> gesammelten</w:t>
      </w:r>
      <w:r w:rsidRPr="000416B0" w:rsidR="00236FDC">
        <w:rPr/>
        <w:t xml:space="preserve"> Mammon den sie gehortet haben, den sie von den Witwen und Weisen erschlichen haben um, „das Reich Gottes zu bauen wie sie</w:t>
      </w:r>
      <w:r>
        <w:rPr/>
        <w:t xml:space="preserve"> sagen</w:t>
      </w:r>
      <w:r w:rsidRPr="000416B0" w:rsidR="00236FDC">
        <w:rPr/>
        <w:t>“ und von den Reichen</w:t>
      </w:r>
      <w:r>
        <w:rPr/>
        <w:t xml:space="preserve"> ihres Landes,</w:t>
      </w:r>
      <w:r w:rsidRPr="000416B0" w:rsidR="00236FDC">
        <w:rPr/>
        <w:t xml:space="preserve"> sich das Vermögen</w:t>
      </w:r>
      <w:r>
        <w:rPr/>
        <w:t xml:space="preserve"> erschlichen haben bei ihrem Ab</w:t>
      </w:r>
      <w:r w:rsidRPr="000416B0" w:rsidR="00236FDC">
        <w:rPr/>
        <w:t>leben hier auf Erden um, „ ihres Himm</w:t>
      </w:r>
      <w:r>
        <w:rPr/>
        <w:t>elsreiches wegen“ wie sie sagen.</w:t>
      </w:r>
      <w:r w:rsidR="02EA12A1">
        <w:rPr/>
        <w:t xml:space="preserve"> Das</w:t>
      </w:r>
      <w:r>
        <w:rPr/>
        <w:t xml:space="preserve"> eine Anmaßung,</w:t>
      </w:r>
      <w:r w:rsidRPr="000416B0" w:rsidR="00236FDC">
        <w:rPr/>
        <w:t> Gotteslästerung</w:t>
      </w:r>
      <w:r>
        <w:rPr/>
        <w:t xml:space="preserve"> und Verfälschung des wahren Wort Gottes und der einzig wahren heil bringender Theologie des lebendigen Gottes unter dem Himmel</w:t>
      </w:r>
      <w:r w:rsidR="02EA12A1">
        <w:rPr/>
        <w:t xml:space="preserve"> ist,</w:t>
      </w:r>
      <w:r w:rsidRPr="000416B0" w:rsidR="02EA12A1">
        <w:rPr/>
        <w:t xml:space="preserve"> </w:t>
      </w:r>
      <w:r w:rsidRPr="000416B0" w:rsidR="00236FDC">
        <w:rPr/>
        <w:t>als ob Gott noch das Reich Gottes, auf den Mammon der Menschen und Sünder</w:t>
      </w:r>
      <w:r>
        <w:rPr/>
        <w:t xml:space="preserve"> aufgebaut und angewiesen wäre. </w:t>
      </w:r>
    </w:p>
    <w:p w:rsidRPr="000416B0" w:rsidR="00697DDA" w:rsidP="00522960" w:rsidRDefault="00522960" w14:paraId="231F7D3B" w14:textId="7787D2FF">
      <w:pPr>
        <w:pStyle w:val="Textkrper"/>
      </w:pPr>
      <w:r>
        <w:rPr/>
        <w:t xml:space="preserve">Wer solches predigt und verlangt von Menschen</w:t>
      </w:r>
      <w:r w:rsidR="02EA12A1">
        <w:rPr/>
        <w:t xml:space="preserve"> und Zuhörer seiner &gt;geistlosen Predigt&lt;</w:t>
      </w:r>
      <w:r>
        <w:rPr/>
        <w:t xml:space="preserve">, den irdischen Mammon und dergleichen zu spenden um das Reich Gottes zu bauen</w:t>
      </w:r>
      <w:r w:rsidRPr="000416B0" w:rsidR="00236FDC">
        <w:rPr/>
        <w:t>,</w:t>
      </w:r>
      <w:r>
        <w:rPr/>
        <w:t xml:space="preserve"> den biblischen Zehnten zu spenden, damit der Spender, von Gott gesegnet werde,</w:t>
      </w:r>
      <w:r w:rsidRPr="000416B0" w:rsidR="00236FDC">
        <w:rPr/>
        <w:t xml:space="preserve"> deren Verdammnis ist ganz recht, die so etwas predigen und fordern, und so den Namen des Heiligen Gottes missbrauc</w:t>
      </w:r>
      <w:r>
        <w:rPr/>
        <w:t>ht um sich selber zu bereichern und zu mästen ihren Bauch.</w:t>
      </w:r>
      <w:r w:rsidRPr="000416B0" w:rsidR="00236FDC">
        <w:rPr/>
        <w:t xml:space="preserve"> </w:t>
      </w:r>
    </w:p>
    <w:p w:rsidRPr="000416B0" w:rsidR="00697DDA" w:rsidP="007C4D82" w:rsidRDefault="00236FDC" w14:paraId="41DFE8BE">
      <w:pPr>
        <w:pStyle w:val="Textkrper"/>
        <w:jc w:val="both"/>
      </w:pPr>
      <w:bookmarkStart w:name="y7jh" w:id="397"/>
      <w:bookmarkEnd w:id="397"/>
      <w:r w:rsidRPr="000416B0">
        <w:t xml:space="preserve">Mein Reich, welches ist das Reich Gottes, ist nicht von dieser Welt noch der von Sünde beschmutzten  Erde sagt Christus zu Pilatus, nach der Apologie des Verfassers. Johannes Kapitel 18, </w:t>
      </w:r>
    </w:p>
    <w:p w:rsidR="00522960" w:rsidP="007C4D82" w:rsidRDefault="00236FDC" w14:paraId="12F6C276">
      <w:pPr>
        <w:pStyle w:val="Textkrper"/>
        <w:jc w:val="both"/>
      </w:pPr>
      <w:bookmarkStart w:name="ffv-" w:id="398"/>
      <w:bookmarkEnd w:id="398"/>
      <w:r w:rsidRPr="000416B0">
        <w:t>Jesus Christus</w:t>
      </w:r>
      <w:r w:rsidR="00522960">
        <w:t xml:space="preserve"> ist mit Gott dem Vater zu Pfingsten wiedergekommen und hat in den IHN erwartenden Jüngern &gt;Wohnung&lt; genommen(Johannes 14, 16-23)  und</w:t>
      </w:r>
      <w:r w:rsidRPr="000416B0">
        <w:t xml:space="preserve"> hat sein Reich längst angetreten und regiert</w:t>
      </w:r>
      <w:r w:rsidR="00522960">
        <w:t xml:space="preserve"> </w:t>
      </w:r>
      <w:r w:rsidRPr="000416B0">
        <w:t>von Ewigkeit zu Ewigkeit, Ihm ist gegeben alle</w:t>
      </w:r>
      <w:r w:rsidR="00522960">
        <w:t xml:space="preserve"> Gewalt im Himmel und auf Erden.</w:t>
      </w:r>
      <w:r w:rsidRPr="000416B0">
        <w:t xml:space="preserve"> </w:t>
      </w:r>
    </w:p>
    <w:p w:rsidRPr="000416B0" w:rsidR="00697DDA" w:rsidP="007C4D82" w:rsidRDefault="00236FDC" w14:paraId="2F5F7F73">
      <w:pPr>
        <w:pStyle w:val="Textkrper"/>
        <w:jc w:val="both"/>
      </w:pPr>
      <w:r w:rsidRPr="000416B0">
        <w:t>Eins aber ist Not, ruft Jesus Christus auch heute allen Menschen und Sucher nach der Wahrheit Gottes und ihrem eigenen Heil zu, Maria hat das gute Teil erwählt, das sol</w:t>
      </w:r>
      <w:r w:rsidR="008228E9">
        <w:t>l nicht von ihr genommen werden. Das gute Teil der Maria war: „I</w:t>
      </w:r>
      <w:r w:rsidRPr="000416B0">
        <w:t>n der stillen Andach</w:t>
      </w:r>
      <w:r w:rsidR="008228E9">
        <w:t>t oder Kämmerlein, sich zu Jesu</w:t>
      </w:r>
      <w:r w:rsidRPr="000416B0">
        <w:t xml:space="preserve"> Füße zu setzen und hören was der Geist, dem Einzelnen oder der Gemeinde sagt, zu seinem inneren und äußeren Zustand vor Gott und seiner herannahenden Ewigkeit in seinem Innern,</w:t>
      </w:r>
      <w:r w:rsidR="008228E9">
        <w:t xml:space="preserve"> und vor dem Angesicht Gottes,</w:t>
      </w:r>
      <w:r w:rsidRPr="000416B0">
        <w:t xml:space="preserve"> nur das zählt bei Jesus Christus. </w:t>
      </w:r>
    </w:p>
    <w:p w:rsidR="008228E9" w:rsidP="007C4D82" w:rsidRDefault="008228E9" w14:paraId="60CCCFF1">
      <w:pPr>
        <w:pStyle w:val="Textkrper"/>
        <w:jc w:val="both"/>
      </w:pPr>
      <w:bookmarkStart w:name="hek8" w:id="399"/>
      <w:bookmarkEnd w:id="399"/>
      <w:r>
        <w:t xml:space="preserve"> </w:t>
      </w:r>
    </w:p>
    <w:p w:rsidRPr="000416B0" w:rsidR="00697DDA" w:rsidP="008228E9" w:rsidRDefault="00BD6A92" w14:paraId="689F2E84">
      <w:pPr>
        <w:pStyle w:val="Textkrper"/>
      </w:pPr>
      <w:r>
        <w:t>Wie</w:t>
      </w:r>
      <w:r w:rsidR="008228E9">
        <w:t xml:space="preserve"> das Wort Gottes und</w:t>
      </w:r>
      <w:r>
        <w:t xml:space="preserve"> die Verheißung</w:t>
      </w:r>
      <w:r w:rsidRPr="000416B0" w:rsidR="00236FDC">
        <w:t xml:space="preserve"> Gottes</w:t>
      </w:r>
      <w:r w:rsidR="008228E9">
        <w:t>,</w:t>
      </w:r>
      <w:r w:rsidRPr="000416B0" w:rsidR="00236FDC">
        <w:t xml:space="preserve"> Ja und Amen sind in Jesus Christus an die wahren Gläubigen und Heiligen, so haben auch, alle Gebote, Befehle, Aufträge, Resultate, Prinzipien, Richtigstellungen, Korrekturen des lebendigen Gottes und seines Heiligen Geistes, in einem vom Geist Gott</w:t>
      </w:r>
      <w:r w:rsidR="008228E9">
        <w:t xml:space="preserve">es wiedergeborenem Menschen, </w:t>
      </w:r>
      <w:r w:rsidRPr="000416B0" w:rsidR="00236FDC">
        <w:t>neuen Kreatur Gottes</w:t>
      </w:r>
      <w:r w:rsidR="008228E9">
        <w:t xml:space="preserve"> und der Gemeinde, Ja und Amen zu sein in allen</w:t>
      </w:r>
      <w:r w:rsidRPr="000416B0" w:rsidR="00236FDC">
        <w:t xml:space="preserve"> Menschen,</w:t>
      </w:r>
      <w:r w:rsidR="008228E9">
        <w:t xml:space="preserve"> die durch einen Geist getauft wurden, dem Geist Gottes, gleich so auch in dem,</w:t>
      </w:r>
      <w:r w:rsidRPr="000416B0" w:rsidR="00236FDC">
        <w:t xml:space="preserve"> der Christus nachfolgt und ihn zum Vorbild hat, wie Petrus schreibt in seinem Hirtenbrief an die Gemeinden. 1.Petrusbrief Kapitel 2, 21- 25 </w:t>
      </w:r>
    </w:p>
    <w:p w:rsidR="008228E9" w:rsidP="007C4D82" w:rsidRDefault="00236FDC" w14:paraId="11D4B2BD">
      <w:pPr>
        <w:pStyle w:val="Textkrper"/>
        <w:jc w:val="both"/>
      </w:pPr>
      <w:bookmarkStart w:name="l303" w:id="400"/>
      <w:bookmarkEnd w:id="400"/>
      <w:r w:rsidRPr="000416B0">
        <w:t> </w:t>
      </w:r>
      <w:bookmarkStart w:name="bgke" w:id="401"/>
      <w:bookmarkEnd w:id="401"/>
      <w:r w:rsidRPr="000416B0">
        <w:t>Wenn ein Christ, Papst, Bischof, Priester, Pastor, Prediger, nicht selber ist in dem</w:t>
      </w:r>
      <w:r w:rsidR="008228E9">
        <w:t xml:space="preserve"> was er lebt und verkündet</w:t>
      </w:r>
      <w:r w:rsidRPr="000416B0">
        <w:t xml:space="preserve">, was Gottes ist, in dem Licht Gottes, Leben Gottes, Geist Gottes, Wort Gottes, Wahrheit Gottes und </w:t>
      </w:r>
      <w:r w:rsidRPr="000416B0" w:rsidR="00BD6A92">
        <w:t>Allerheiligsten</w:t>
      </w:r>
      <w:r w:rsidRPr="000416B0">
        <w:t xml:space="preserve"> Glauben</w:t>
      </w:r>
      <w:r w:rsidR="008228E9">
        <w:t>,</w:t>
      </w:r>
      <w:r w:rsidRPr="000416B0">
        <w:t xml:space="preserve"> der eine Gabe Gottes und eine Frucht des Heiligen Geistes ist, dann ist er auch nicht in der allumfassenden Liebe Gottes, alles das, was Christus dem Menschen se</w:t>
      </w:r>
      <w:r w:rsidR="008228E9">
        <w:t>lber in seinem Innern offenbart und</w:t>
      </w:r>
      <w:r w:rsidRPr="000416B0">
        <w:t xml:space="preserve"> hervorbringt als Geist des Sohnes</w:t>
      </w:r>
      <w:r w:rsidR="008228E9">
        <w:t xml:space="preserve">. </w:t>
      </w:r>
    </w:p>
    <w:p w:rsidRPr="000416B0" w:rsidR="00697DDA" w:rsidP="008228E9" w:rsidRDefault="008228E9" w14:paraId="54149094">
      <w:pPr>
        <w:pStyle w:val="Textkrper"/>
      </w:pPr>
      <w:r>
        <w:t>I</w:t>
      </w:r>
      <w:r w:rsidRPr="000416B0" w:rsidR="00236FDC">
        <w:t>n dem Christen und Nachfolger</w:t>
      </w:r>
      <w:r>
        <w:t xml:space="preserve"> Jesu Christi,</w:t>
      </w:r>
      <w:r w:rsidRPr="000416B0" w:rsidR="00236FDC">
        <w:t xml:space="preserve"> </w:t>
      </w:r>
      <w:r>
        <w:t>hat das von ihm verkündigte Wort Gottes &gt;Wahrheit&lt; zu sein, denn Gott wird</w:t>
      </w:r>
      <w:r w:rsidRPr="000416B0" w:rsidR="00236FDC">
        <w:t xml:space="preserve"> von ihm einst</w:t>
      </w:r>
      <w:r>
        <w:t xml:space="preserve">, </w:t>
      </w:r>
      <w:r w:rsidRPr="000416B0" w:rsidR="00236FDC">
        <w:t>Rechenschaft</w:t>
      </w:r>
      <w:r>
        <w:t xml:space="preserve"> fordern</w:t>
      </w:r>
      <w:r w:rsidRPr="000416B0" w:rsidR="00236FDC">
        <w:t>, für die ihm</w:t>
      </w:r>
      <w:r>
        <w:t xml:space="preserve"> </w:t>
      </w:r>
      <w:r w:rsidRPr="000416B0" w:rsidR="00236FDC">
        <w:t>an</w:t>
      </w:r>
      <w:r>
        <w:t xml:space="preserve"> -</w:t>
      </w:r>
      <w:r w:rsidRPr="000416B0" w:rsidR="00236FDC">
        <w:t>vertrauten und überlassenen Pfunde zum „Wuchern“</w:t>
      </w:r>
      <w:r>
        <w:t xml:space="preserve"> auf Erden</w:t>
      </w:r>
      <w:r w:rsidRPr="000416B0" w:rsidR="00236FDC">
        <w:t xml:space="preserve">. </w:t>
      </w:r>
    </w:p>
    <w:p w:rsidR="008228E9" w:rsidP="007C4D82" w:rsidRDefault="00236FDC" w14:paraId="382DC320">
      <w:pPr>
        <w:pStyle w:val="Textkrper"/>
        <w:jc w:val="both"/>
      </w:pPr>
      <w:bookmarkStart w:name="nxok" w:id="402"/>
      <w:bookmarkEnd w:id="402"/>
      <w:r w:rsidRPr="000416B0">
        <w:t>Wie kann dann der Mensch, Papst, Bischof, Priester, Pastor, Prediger erwarten, das andere Menschen zu diesem Zustand und wahren Leben und Liebe Gottes durch Jesus Christus finden, wenn sie selber nicht in dem leben, was Christus befohlen hat ,der das Leben ist? </w:t>
      </w:r>
    </w:p>
    <w:p w:rsidRPr="000416B0" w:rsidR="00697DDA" w:rsidP="007C4D82" w:rsidRDefault="0050469A" w14:paraId="20610F8E">
      <w:pPr>
        <w:pStyle w:val="Textkrper"/>
        <w:jc w:val="both"/>
      </w:pPr>
      <w:r>
        <w:t>1.</w:t>
      </w:r>
      <w:r w:rsidRPr="000416B0" w:rsidR="00236FDC">
        <w:t xml:space="preserve">„Lass darum zuerst, das Innere Wort Gottes mächtig sein in dir, in dem du dich reinigen und heiligen lässt durch Jesus Christus in dem Wasserbad des Wortes Gottes, dann ist auch das &gt;Wort Gottes&lt;, gleich wie bei dem Propheten Gottes </w:t>
      </w:r>
      <w:bookmarkStart w:name="nu%3A0" w:id="403"/>
      <w:bookmarkEnd w:id="403"/>
      <w:r w:rsidRPr="000416B0" w:rsidR="00236FDC">
        <w:t>Elia, in deinem Inne</w:t>
      </w:r>
      <w:r w:rsidR="008228E9">
        <w:t>rn und in deinem Munde Wahrheit, und wird das ausrichten wozu Gott es Dir offenbart oder gesandt hat.</w:t>
      </w:r>
      <w:r w:rsidRPr="000416B0" w:rsidR="00236FDC">
        <w:t xml:space="preserve"> </w:t>
      </w:r>
    </w:p>
    <w:p w:rsidR="0050469A" w:rsidP="007C4D82" w:rsidRDefault="00236FDC" w14:paraId="4311AEEB">
      <w:pPr>
        <w:pStyle w:val="Textkrper"/>
        <w:jc w:val="both"/>
      </w:pPr>
      <w:bookmarkStart w:name="i220" w:id="404"/>
      <w:bookmarkEnd w:id="404"/>
      <w:r w:rsidRPr="000416B0">
        <w:t>GOTT und die verlorenen Menschheit, fordert die </w:t>
      </w:r>
      <w:bookmarkStart w:name="qa-x" w:id="405"/>
      <w:bookmarkEnd w:id="405"/>
      <w:r w:rsidRPr="000416B0">
        <w:t>Glaubwürdigkeit der wahren, zu Gott weisenden christlich- religiösen Autoritäten, vom Kleinsten bis zu dem größten, um an dem teilzuhaben und zu sein vor Gott, was Gott zu gesagt hat und was Er geben will, sobald der Mensch die Bedingungen Gottes erfüllt. </w:t>
      </w:r>
    </w:p>
    <w:p w:rsidRPr="000416B0" w:rsidR="00697DDA" w:rsidP="007C4D82" w:rsidRDefault="0050469A" w14:paraId="0B4A0024">
      <w:pPr>
        <w:pStyle w:val="Textkrper"/>
        <w:jc w:val="both"/>
      </w:pPr>
      <w:r>
        <w:t>2.</w:t>
      </w:r>
      <w:r w:rsidRPr="000416B0" w:rsidR="00236FDC">
        <w:t xml:space="preserve">Lass darum das wahre Wort Gottes mit dem Heiligen Geist in </w:t>
      </w:r>
      <w:r>
        <w:t>deinem Innern mächtig sein bei d</w:t>
      </w:r>
      <w:r w:rsidRPr="000416B0" w:rsidR="00236FDC">
        <w:t>einer Zubereitung, vor deinem Gewissen und vor allen Menschen und deiner Gemeinde, dann ist auch das von dir ausgesprochene &gt; Wort Gottes&lt; mächtig denen und in deren Ohren</w:t>
      </w:r>
      <w:r>
        <w:t xml:space="preserve"> und Gewissen</w:t>
      </w:r>
      <w:r w:rsidRPr="000416B0" w:rsidR="00236FDC">
        <w:t>, die dir zuhören, die du im Auftrag Gottes und des Heiligen Gei</w:t>
      </w:r>
      <w:r w:rsidR="00A63E60">
        <w:t>stes predigen sollst. </w:t>
      </w:r>
      <w:r>
        <w:t xml:space="preserve">     </w:t>
      </w:r>
      <w:r w:rsidRPr="000416B0" w:rsidR="00236FDC">
        <w:t xml:space="preserve">Früchte meiner geistigen Meditationen </w:t>
      </w:r>
      <w:r>
        <w:t>zu Gott.</w:t>
      </w:r>
      <w:r w:rsidRPr="000416B0" w:rsidR="00236FDC">
        <w:t xml:space="preserve"> </w:t>
      </w:r>
    </w:p>
    <w:p w:rsidR="00756F6A" w:rsidP="007C4D82" w:rsidRDefault="00236FDC" w14:paraId="7EC48535">
      <w:pPr>
        <w:pStyle w:val="Textkrper"/>
        <w:jc w:val="both"/>
      </w:pPr>
      <w:bookmarkStart w:name="n994" w:id="406"/>
      <w:bookmarkEnd w:id="406"/>
      <w:r w:rsidRPr="000416B0">
        <w:t> </w:t>
      </w:r>
      <w:bookmarkStart w:name="b%3Acl" w:id="407"/>
      <w:bookmarkEnd w:id="407"/>
      <w:r w:rsidRPr="000416B0">
        <w:t>Keine zur Zeit existierende und praktizierende Religion, Kirc</w:t>
      </w:r>
      <w:r w:rsidR="0050469A">
        <w:t>he, Tempel, Sekte und Missionsw</w:t>
      </w:r>
      <w:r w:rsidRPr="000416B0">
        <w:t>erk</w:t>
      </w:r>
      <w:r w:rsidR="0050469A">
        <w:t xml:space="preserve"> kann sich auch nur annähernd, m</w:t>
      </w:r>
      <w:r w:rsidRPr="000416B0">
        <w:t>it den ersten Jünger und Aposteln des Herrn Jesus Christus vergleichen</w:t>
      </w:r>
      <w:r w:rsidR="0050469A">
        <w:t xml:space="preserve"> und auf dieselbe Stufe stellen</w:t>
      </w:r>
      <w:r w:rsidRPr="000416B0">
        <w:t>, noch mit der von ihnen verkündigten Theologie, die Gott mit dem Heiligen Geist zu Pfingsten in Jerusalem überreicht hat denen durch den Heiligen Geist, die Christus in Wahrheit nachfolgten welche ist, die einzig wahre und heil bringende Theologie des lebendigen Gottes und des Heiligen Geistes auf dieser Erde, die von Gott und Himmel</w:t>
      </w:r>
      <w:r w:rsidR="0050469A">
        <w:t xml:space="preserve">, </w:t>
      </w:r>
      <w:r w:rsidRPr="000416B0">
        <w:t>auf die Erde</w:t>
      </w:r>
      <w:r w:rsidR="0050469A">
        <w:t xml:space="preserve"> und zu allen Menschen kam</w:t>
      </w:r>
      <w:r w:rsidRPr="000416B0">
        <w:t xml:space="preserve">. </w:t>
      </w:r>
    </w:p>
    <w:p w:rsidRPr="00DB585F" w:rsidR="00697DDA" w:rsidP="007C4D82" w:rsidRDefault="00756F6A" w14:paraId="3AB0F94F">
      <w:pPr>
        <w:pStyle w:val="Textkrper"/>
        <w:jc w:val="both"/>
        <w:rPr>
          <w:b/>
        </w:rPr>
      </w:pPr>
      <w:r w:rsidRPr="00DB585F">
        <w:rPr>
          <w:b/>
        </w:rPr>
        <w:t xml:space="preserve">                </w:t>
      </w:r>
      <w:r w:rsidRPr="00DB585F" w:rsidR="00236FDC">
        <w:rPr>
          <w:b/>
        </w:rPr>
        <w:t xml:space="preserve">Wer Ohren hat, der höre, was der Geist zu den Gemeinden spricht. </w:t>
      </w:r>
    </w:p>
    <w:p w:rsidRPr="000416B0" w:rsidR="00697DDA" w:rsidP="007C4D82" w:rsidRDefault="00236FDC" w14:paraId="55D50735">
      <w:pPr>
        <w:pStyle w:val="Textkrper"/>
        <w:jc w:val="both"/>
      </w:pPr>
      <w:bookmarkStart w:name="e%3A7r" w:id="408"/>
      <w:bookmarkStart w:name="rujw" w:id="409"/>
      <w:bookmarkStart w:name="ee-5" w:id="410"/>
      <w:bookmarkEnd w:id="408"/>
      <w:bookmarkEnd w:id="409"/>
      <w:bookmarkEnd w:id="410"/>
      <w:r w:rsidRPr="000416B0">
        <w:t>Einzelne hier und da wirkende Apologeten der christlichen Wahrheit mit ihrer, ihnen offenbarten Theologie des lebendigen Gottes und des Heiligen G</w:t>
      </w:r>
      <w:r w:rsidR="00756F6A">
        <w:t>eistes mag es geben und gibt es auch</w:t>
      </w:r>
      <w:r w:rsidRPr="000416B0">
        <w:t xml:space="preserve">, die aber auch unter Verfolgung, Verachtung, Hohn und Spott leiden auch in Europa, sei es von der offiziellen Religionen, Kirchen, Tempeln und Sekten mit ihren manipulierten und verführten Schäfchen, oder sei es, von den Ungläubigen und Gottlosen, doch der große Abfall von Gott hat sich bereits vollzogen seit 312 n. Chr., darüber Apostel Paulus den Thessalonicher geschrieben hat, und ist Geist und Aktenkundig vor Gott enthalten.  </w:t>
      </w:r>
    </w:p>
    <w:p w:rsidRPr="000416B0" w:rsidR="00697DDA" w:rsidP="00756F6A" w:rsidRDefault="00236FDC" w14:paraId="008E0179">
      <w:pPr>
        <w:pStyle w:val="Textkrper"/>
      </w:pPr>
      <w:bookmarkStart w:name="iy3t" w:id="411"/>
      <w:bookmarkStart w:name="yi2m" w:id="412"/>
      <w:bookmarkStart w:name="bukb" w:id="413"/>
      <w:bookmarkEnd w:id="411"/>
      <w:bookmarkEnd w:id="412"/>
      <w:bookmarkEnd w:id="413"/>
      <w:r w:rsidRPr="000416B0">
        <w:t>Mensch suche, die einzig wahre und heil bringende Theologie des lebendigen Gottes, die mit Jesus Christus und mit dem Heiligen Geist vom Himmel kam, suche sie nicht bei den Menschen dieser Erde, auch nicht bei den Menschen die, die religiösen theologischen Schulen und Seminare dieser Erde besucht haben, und nur den Buchstaben kennen und den Buchstaben zitieren, die darüber hinaus, ihre Predigten im Weltgeist, Gruppengeist, Parteigeist und Zeitgeist abhalten,</w:t>
      </w:r>
      <w:r w:rsidR="00756F6A">
        <w:t xml:space="preserve"> oder von der Datenbank im Internet herunterladen,</w:t>
      </w:r>
      <w:r w:rsidRPr="000416B0">
        <w:t xml:space="preserve"> </w:t>
      </w:r>
      <w:bookmarkStart w:name="b3%3Ax" w:id="414"/>
      <w:bookmarkEnd w:id="414"/>
      <w:r w:rsidRPr="000416B0">
        <w:rPr>
          <w:b/>
        </w:rPr>
        <w:t>sondern</w:t>
      </w:r>
      <w:r w:rsidRPr="000416B0">
        <w:t>, gehe in die Stille und suche Gott den Wahrhaftigen und Lebendigen in deinem Kämmerlein und in deinem Innern, fege deine Sünden</w:t>
      </w:r>
      <w:r w:rsidR="00756F6A">
        <w:t xml:space="preserve"> und Sauerteig der Pharisäer,</w:t>
      </w:r>
      <w:r w:rsidRPr="000416B0">
        <w:t xml:space="preserve"> soweit du kannst, aus deinem Herzen, Bewu</w:t>
      </w:r>
      <w:r w:rsidR="00756F6A">
        <w:t xml:space="preserve">sstsein und täglichen Leben </w:t>
      </w:r>
      <w:r w:rsidRPr="000416B0">
        <w:t>und, demütige dich vor Gott, so wirst du das offene Fenster nach dem himmlischen Jerusalem finden, dann wirst du den Stift</w:t>
      </w:r>
      <w:r w:rsidR="00756F6A">
        <w:t xml:space="preserve">er wie den Erhalt </w:t>
      </w:r>
      <w:r w:rsidRPr="000416B0">
        <w:t>er der einzig wahren Theologie des lebendigen Gottes und des Heiligen Geistes in deinem Innern erfahren, welcher ist der auferstandene und lebendige Christus und sein Geist, wie er dich lehrt und unterweist,</w:t>
      </w:r>
      <w:r w:rsidR="00756F6A">
        <w:t xml:space="preserve"> dich erleuchtet </w:t>
      </w:r>
      <w:r w:rsidRPr="000416B0">
        <w:t xml:space="preserve">auf den finsteren Wegen dieser Erde, auf dass du nicht Strauchesst noch fällst. Er wird dich erleuchten mit dem Licht des Lebens, dich reinigen und heiligen durch das innere Wasserbad des Wortes Gottes, und dich der Vollkommenheit entgegen wachsen lassen an seinem eigenen Haupt, dem Haupt Jesus Christus, welcher ist Gott und Herr! </w:t>
      </w:r>
    </w:p>
    <w:p w:rsidRPr="000416B0" w:rsidR="00697DDA" w:rsidP="00756F6A" w:rsidRDefault="00236FDC" w14:paraId="4DA0E908" w14:noSpellErr="1" w14:textId="741655A4">
      <w:pPr>
        <w:pStyle w:val="Textkrper"/>
      </w:pPr>
      <w:bookmarkStart w:name="jb-q" w:id="415"/>
      <w:bookmarkStart w:name="tvuv" w:id="416"/>
      <w:bookmarkEnd w:id="415"/>
      <w:bookmarkEnd w:id="416"/>
      <w:r w:rsidRPr="000416B0">
        <w:rPr/>
        <w:t xml:space="preserve">Dann wirst du erfahren was es heißt: „Und die Salbung, die ihr von ihm empfangen habt, bleibt bei euch, und ihr bedurftet nicht, das euch jemand lehre, sondern wie euch die Salbung alles lehrt, so ist es wahr und ist keine Lüge, und wie sie euch gelehrt hat, so </w:t>
      </w:r>
      <w:r w:rsidRPr="000416B0" w:rsidR="00BD6A92">
        <w:rPr/>
        <w:t>Bleibet</w:t>
      </w:r>
      <w:r w:rsidRPr="000416B0">
        <w:rPr/>
        <w:t xml:space="preserve"> bei ihm.“ </w:t>
      </w:r>
      <w:r w:rsidRPr="000416B0" w:rsidR="00756F6A">
        <w:rPr/>
        <w:t>1. Johannesbrief</w:t>
      </w:r>
      <w:r w:rsidRPr="000416B0">
        <w:rPr/>
        <w:t xml:space="preserve"> Kapitel 2, 20 </w:t>
      </w:r>
      <w:r w:rsidR="00A63E60">
        <w:rPr/>
        <w:t>–</w:t>
      </w:r>
      <w:r w:rsidRPr="000416B0">
        <w:rPr/>
        <w:t xml:space="preserve"> 27</w:t>
      </w:r>
      <w:r w:rsidR="00A63E60">
        <w:rPr/>
        <w:t xml:space="preserve"> </w:t>
      </w:r>
      <w:r w:rsidRPr="000416B0">
        <w:rPr/>
        <w:t>                                                </w:t>
      </w:r>
      <w:r w:rsidR="00A63E60">
        <w:rPr/>
        <w:t xml:space="preserve">                                    </w:t>
      </w:r>
      <w:r w:rsidR="02EA12A1">
        <w:rPr/>
        <w:t xml:space="preserve"> </w:t>
      </w:r>
      <w:r w:rsidR="02EA12A1">
        <w:rPr/>
        <w:t xml:space="preserve"> </w:t>
      </w:r>
      <w:r w:rsidR="02EA12A1">
        <w:rPr/>
        <w:t xml:space="preserve"> </w:t>
      </w:r>
      <w:r w:rsidR="02EA12A1">
        <w:rPr/>
        <w:t xml:space="preserve"> </w:t>
      </w:r>
      <w:r w:rsidR="02EA12A1">
        <w:rPr/>
        <w:t xml:space="preserve"> </w:t>
      </w:r>
      <w:r w:rsidR="02EA12A1">
        <w:rPr/>
        <w:t xml:space="preserve"> </w:t>
      </w:r>
      <w:r w:rsidR="02EA12A1">
        <w:rPr/>
        <w:t xml:space="preserve"> </w:t>
      </w:r>
      <w:r w:rsidR="02EA12A1">
        <w:rPr/>
        <w:t xml:space="preserve"> </w:t>
      </w:r>
      <w:r w:rsidR="02EA12A1">
        <w:rPr/>
        <w:t xml:space="preserve"> </w:t>
      </w:r>
      <w:r w:rsidR="02EA12A1">
        <w:rPr/>
        <w:t xml:space="preserve"> </w:t>
      </w:r>
      <w:r w:rsidR="02EA12A1">
        <w:rPr/>
        <w:t xml:space="preserve"> </w:t>
      </w:r>
      <w:r w:rsidR="00BD6A92">
        <w:rPr/>
        <w:t xml:space="preserve">   </w:t>
      </w:r>
      <w:r w:rsidR="02EA12A1">
        <w:rPr/>
        <w:t xml:space="preserve"> </w:t>
      </w:r>
      <w:r w:rsidRPr="000416B0">
        <w:rPr/>
        <w:t xml:space="preserve">Dann wirst du erfahren wie gut und treu Gott ist: "Und soll nicht lehren jemand seinen Nächsten noch jemand seinen Bruder und sagen: Erkenne den Herrn. Denn sie sollen mich alle kennen, von dem Kleinsten bis zu dem Größten". Hebräerbrief Kapitel 8, 11 </w:t>
      </w:r>
    </w:p>
    <w:p w:rsidRPr="000416B0" w:rsidR="00697DDA" w:rsidP="007C4D82" w:rsidRDefault="00236FDC" w14:paraId="5A8D38D1">
      <w:pPr>
        <w:pStyle w:val="Textkrper"/>
        <w:jc w:val="both"/>
      </w:pPr>
      <w:bookmarkStart w:name="daps" w:id="417"/>
      <w:bookmarkStart w:name="f%3Av_" w:id="418"/>
      <w:bookmarkStart w:name="c7ts" w:id="419"/>
      <w:bookmarkEnd w:id="417"/>
      <w:bookmarkEnd w:id="418"/>
      <w:bookmarkEnd w:id="419"/>
      <w:r w:rsidRPr="000416B0">
        <w:t>„Wehe den Hirten dieser Erde, die meinen Namen tragen und sich selber weiden, ich werde</w:t>
      </w:r>
      <w:r w:rsidR="00756F6A">
        <w:t xml:space="preserve"> </w:t>
      </w:r>
      <w:r w:rsidRPr="000416B0">
        <w:t>sie heimsuchen an dem Tag den sie nicht vermuten werden, dann will ich i</w:t>
      </w:r>
      <w:r w:rsidR="00BD6A92">
        <w:t xml:space="preserve">hnen ein schneller Richter </w:t>
      </w:r>
      <w:r w:rsidRPr="000416B0">
        <w:t>und ein Vollstrecker</w:t>
      </w:r>
      <w:r w:rsidR="00BD6A92">
        <w:t xml:space="preserve"> sein, sprich der Herr.</w:t>
      </w:r>
      <w:r w:rsidRPr="000416B0">
        <w:t xml:space="preserve"> </w:t>
      </w:r>
    </w:p>
    <w:p w:rsidRPr="009F73F6" w:rsidR="00697DDA" w:rsidP="007C4D82" w:rsidRDefault="00236FDC" w14:paraId="46370E07">
      <w:pPr>
        <w:pStyle w:val="Textkrper"/>
        <w:jc w:val="both"/>
        <w:rPr>
          <w:b/>
        </w:rPr>
      </w:pPr>
      <w:bookmarkStart w:name="qvyj" w:id="420"/>
      <w:bookmarkEnd w:id="420"/>
      <w:r w:rsidRPr="000416B0">
        <w:t>Ich wünsche allen Theologen, Priester, Prediger dieser Erde, das sie die Theologie des lebendigen Gottes, lernen bei Gott</w:t>
      </w:r>
      <w:r w:rsidR="00756F6A">
        <w:t xml:space="preserve"> und</w:t>
      </w:r>
      <w:r w:rsidRPr="000416B0">
        <w:t xml:space="preserve"> durch seinen Geist der Wahrheit und im </w:t>
      </w:r>
      <w:r w:rsidRPr="00756F6A" w:rsidR="00BD6A92">
        <w:t>Allerheiligsten</w:t>
      </w:r>
      <w:r w:rsidRPr="00756F6A">
        <w:t xml:space="preserve"> Glauben und Gehorsam, gleich wie die </w:t>
      </w:r>
      <w:bookmarkStart w:name="r5_0" w:id="421"/>
      <w:bookmarkEnd w:id="421"/>
      <w:r w:rsidRPr="00756F6A">
        <w:t>ersten berufenen und dann erwählten Prediger</w:t>
      </w:r>
      <w:r w:rsidR="00756F6A">
        <w:t>, Jünger und Aposteln des Herrn,</w:t>
      </w:r>
      <w:r w:rsidRPr="00756F6A">
        <w:t xml:space="preserve"> Jesus Christus</w:t>
      </w:r>
      <w:r w:rsidR="00756F6A">
        <w:t>,</w:t>
      </w:r>
      <w:r w:rsidRPr="00756F6A">
        <w:t xml:space="preserve"> lernten, welche waren Fischer, Tagelöhner, Zöllner, einfach Menschen aber voller Aufrichtigkeit und Liebe zu dem einzig wahren und lebendigen</w:t>
      </w:r>
      <w:r w:rsidRPr="000416B0">
        <w:t xml:space="preserve"> Gott. Dieser Akt der Übergabe und Bereitschaft zum Gehorsam an Gott und an das </w:t>
      </w:r>
      <w:r w:rsidRPr="000416B0" w:rsidR="00BD6A92">
        <w:t>Erlösungswerk</w:t>
      </w:r>
      <w:r w:rsidRPr="000416B0">
        <w:t xml:space="preserve"> im Neue Testament, galt damals nicht nur denen, die unter dem Gesetz waren und warteten auf den Trost und Messias Israels, </w:t>
      </w:r>
      <w:bookmarkStart w:name="jcf2" w:id="422"/>
      <w:bookmarkEnd w:id="422"/>
      <w:r w:rsidRPr="000416B0">
        <w:rPr>
          <w:b/>
        </w:rPr>
        <w:t>sondern</w:t>
      </w:r>
      <w:r w:rsidRPr="000416B0">
        <w:t xml:space="preserve"> war der Anfang und Ausgangspunkt der Erlösung des Menschen und aller Menschen aus den Heiden auf Erden</w:t>
      </w:r>
      <w:r w:rsidR="009F73F6">
        <w:rPr>
          <w:b/>
        </w:rPr>
        <w:t>:</w:t>
      </w:r>
      <w:r w:rsidRPr="009F73F6">
        <w:rPr>
          <w:b/>
        </w:rPr>
        <w:t>  </w:t>
      </w:r>
      <w:r w:rsidRPr="009F73F6" w:rsidR="00756F6A">
        <w:rPr>
          <w:b/>
        </w:rPr>
        <w:t>   </w:t>
      </w:r>
      <w:r w:rsidR="009F73F6">
        <w:rPr>
          <w:b/>
        </w:rPr>
        <w:t>„</w:t>
      </w:r>
      <w:r w:rsidRPr="009F73F6">
        <w:rPr>
          <w:b/>
        </w:rPr>
        <w:t xml:space="preserve">Bereitet dem Herrn den Weg und macht richtig seine Steige.“ </w:t>
      </w:r>
    </w:p>
    <w:p w:rsidRPr="000416B0" w:rsidR="00697DDA" w:rsidP="009F73F6" w:rsidRDefault="00236FDC" w14:paraId="2CA1D93F">
      <w:pPr>
        <w:pStyle w:val="Textkrper"/>
      </w:pPr>
      <w:bookmarkStart w:name="vz1v" w:id="423"/>
      <w:bookmarkEnd w:id="423"/>
      <w:r w:rsidRPr="000416B0">
        <w:t xml:space="preserve">Dem Herrn den </w:t>
      </w:r>
      <w:bookmarkStart w:name="xr6v" w:id="424"/>
      <w:bookmarkEnd w:id="424"/>
      <w:r w:rsidRPr="000416B0">
        <w:rPr>
          <w:b/>
        </w:rPr>
        <w:t>Weg</w:t>
      </w:r>
      <w:r w:rsidRPr="000416B0">
        <w:t xml:space="preserve"> zu bereiten heißt, </w:t>
      </w:r>
      <w:bookmarkStart w:name="sytr" w:id="425"/>
      <w:bookmarkStart w:name="eb21" w:id="426"/>
      <w:bookmarkStart w:name="h31c" w:id="427"/>
      <w:bookmarkEnd w:id="425"/>
      <w:bookmarkEnd w:id="426"/>
      <w:bookmarkEnd w:id="427"/>
      <w:r w:rsidRPr="000416B0">
        <w:t xml:space="preserve">Macht euch innerlich frei von alten übernommenen, überlieferten religiösen Vorstellungen, vom „lieben Gott“, </w:t>
      </w:r>
      <w:bookmarkStart w:name="yk4c" w:id="428"/>
      <w:bookmarkStart w:name="x6fi" w:id="429"/>
      <w:bookmarkEnd w:id="428"/>
      <w:bookmarkEnd w:id="429"/>
      <w:r w:rsidR="009F73F6">
        <w:t>v</w:t>
      </w:r>
      <w:r w:rsidRPr="000416B0">
        <w:t>on allen menschlichen erfundenen Klischees, was Gott ist und wer Gott ist, und besonders wie man Gott dienen soll mit viel Gaben, Opfer und Zehnten</w:t>
      </w:r>
      <w:r w:rsidR="009F73F6">
        <w:t xml:space="preserve"> zahlen</w:t>
      </w:r>
      <w:r w:rsidRPr="000416B0">
        <w:t>, welches Gott und Christus nicht fordert noch bestätigt, sondern abgeschafft hat für das Zeitalter des Neue Testament, es hat</w:t>
      </w:r>
      <w:r w:rsidR="009F73F6">
        <w:t xml:space="preserve"> seit den Tagen Jesus Christus der Geschichte und Vergangenheit, </w:t>
      </w:r>
      <w:r w:rsidRPr="000416B0">
        <w:t xml:space="preserve">längst seine Bedeutung verloren. </w:t>
      </w:r>
    </w:p>
    <w:p w:rsidR="009F73F6" w:rsidP="009F73F6" w:rsidRDefault="00236FDC" w14:paraId="4AD3E104">
      <w:pPr>
        <w:pStyle w:val="Textkrper"/>
      </w:pPr>
      <w:bookmarkStart w:name="qwla" w:id="430"/>
      <w:bookmarkStart w:name="aid." w:id="431"/>
      <w:bookmarkEnd w:id="430"/>
      <w:bookmarkEnd w:id="431"/>
      <w:r w:rsidRPr="009F73F6">
        <w:t xml:space="preserve">Aus dem Alten Testament ein Vorfall: </w:t>
      </w:r>
      <w:bookmarkStart w:name="r4lm" w:id="432"/>
      <w:bookmarkEnd w:id="432"/>
      <w:r w:rsidRPr="009F73F6">
        <w:t>Als der König Saul unter dem Alten Testament, Gott ungehorsam wurde und seinen Ungehorsam mit Gaben, Opfer und Spenden bei Gott wiedergutmachen wollte, gleich wie</w:t>
      </w:r>
      <w:bookmarkStart w:name="y_fd" w:id="433"/>
      <w:bookmarkEnd w:id="433"/>
      <w:r w:rsidR="009F73F6">
        <w:t xml:space="preserve"> </w:t>
      </w:r>
      <w:r w:rsidRPr="009F73F6">
        <w:t>heute,</w:t>
      </w:r>
      <w:r w:rsidR="009F73F6">
        <w:t xml:space="preserve"> denkende und „fromme</w:t>
      </w:r>
      <w:r w:rsidRPr="009F73F6">
        <w:t xml:space="preserve"> Sünder“</w:t>
      </w:r>
      <w:r w:rsidR="009F73F6">
        <w:t xml:space="preserve"> tun</w:t>
      </w:r>
      <w:r w:rsidRPr="009F73F6">
        <w:t xml:space="preserve"> mit ihrer </w:t>
      </w:r>
      <w:bookmarkStart w:name="obw1" w:id="434"/>
      <w:bookmarkEnd w:id="434"/>
      <w:r w:rsidRPr="009F73F6">
        <w:t>Eucharistieteilnahme, </w:t>
      </w:r>
      <w:r w:rsidR="009F73F6">
        <w:t xml:space="preserve">um </w:t>
      </w:r>
      <w:r w:rsidRPr="009F73F6">
        <w:t>von ihren Sünden</w:t>
      </w:r>
      <w:r w:rsidR="009F73F6">
        <w:t xml:space="preserve"> Vergebung,</w:t>
      </w:r>
      <w:r w:rsidRPr="009F73F6">
        <w:t xml:space="preserve"> gereinigt und erlöst</w:t>
      </w:r>
      <w:r w:rsidR="009F73F6">
        <w:t xml:space="preserve"> zu</w:t>
      </w:r>
      <w:r w:rsidRPr="009F73F6">
        <w:t xml:space="preserve"> sein</w:t>
      </w:r>
      <w:r w:rsidR="009F73F6">
        <w:t>, oder,</w:t>
      </w:r>
      <w:r w:rsidRPr="009F73F6">
        <w:t xml:space="preserve"> mit ihren</w:t>
      </w:r>
      <w:r w:rsidRPr="000416B0">
        <w:t xml:space="preserve">  Spenden, Opfer und Gaben, sie ihr Gewissen vor Gott beruhigen wollen, u</w:t>
      </w:r>
      <w:bookmarkStart w:name="hni2" w:id="435"/>
      <w:bookmarkEnd w:id="435"/>
      <w:r w:rsidRPr="000416B0">
        <w:rPr>
          <w:b/>
        </w:rPr>
        <w:t>nd</w:t>
      </w:r>
      <w:r w:rsidRPr="000416B0">
        <w:t xml:space="preserve"> was war die Antwort des Propheten Samuel im Namen des lebendigen Gottes?</w:t>
      </w:r>
    </w:p>
    <w:p w:rsidRPr="000416B0" w:rsidR="00697DDA" w:rsidP="009F73F6" w:rsidRDefault="00236FDC" w14:paraId="104576E9">
      <w:pPr>
        <w:pStyle w:val="Textkrper"/>
      </w:pPr>
      <w:r w:rsidRPr="000416B0">
        <w:t xml:space="preserve"> „</w:t>
      </w:r>
      <w:bookmarkStart w:name="x62a" w:id="436"/>
      <w:bookmarkEnd w:id="436"/>
      <w:r w:rsidRPr="000416B0">
        <w:rPr>
          <w:b/>
        </w:rPr>
        <w:t>Meinst</w:t>
      </w:r>
      <w:r w:rsidRPr="000416B0">
        <w:t xml:space="preserve"> du, das der </w:t>
      </w:r>
      <w:bookmarkStart w:name="qdln" w:id="437"/>
      <w:bookmarkEnd w:id="437"/>
      <w:r w:rsidRPr="000416B0">
        <w:rPr>
          <w:b/>
        </w:rPr>
        <w:t>Herr</w:t>
      </w:r>
      <w:r w:rsidRPr="000416B0">
        <w:t xml:space="preserve"> Lust habe am Opfer und Brandopfer gleich wie am </w:t>
      </w:r>
      <w:bookmarkStart w:name="o9t3" w:id="438"/>
      <w:bookmarkEnd w:id="438"/>
      <w:r w:rsidRPr="000416B0">
        <w:rPr>
          <w:b/>
        </w:rPr>
        <w:t>Gehorsam</w:t>
      </w:r>
      <w:r w:rsidRPr="000416B0">
        <w:t xml:space="preserve"> gegen die Stimme des Herrn? </w:t>
      </w:r>
    </w:p>
    <w:p w:rsidRPr="000416B0" w:rsidR="00697DDA" w:rsidP="007C4D82" w:rsidRDefault="00236FDC" w14:paraId="595BBE7D">
      <w:pPr>
        <w:pStyle w:val="Textkrper"/>
        <w:jc w:val="both"/>
      </w:pPr>
      <w:bookmarkStart w:name="bnwg" w:id="439"/>
      <w:bookmarkStart w:name="thn9" w:id="440"/>
      <w:bookmarkEnd w:id="439"/>
      <w:bookmarkEnd w:id="440"/>
      <w:r w:rsidRPr="000416B0">
        <w:rPr>
          <w:b/>
        </w:rPr>
        <w:t>Siehe</w:t>
      </w:r>
      <w:r w:rsidRPr="000416B0">
        <w:t xml:space="preserve">, </w:t>
      </w:r>
      <w:bookmarkStart w:name="uryb" w:id="441"/>
      <w:bookmarkEnd w:id="441"/>
      <w:r w:rsidRPr="000416B0">
        <w:rPr>
          <w:b/>
        </w:rPr>
        <w:t>Gehorsam</w:t>
      </w:r>
      <w:r w:rsidRPr="000416B0">
        <w:t xml:space="preserve"> ist besser denn Opfer, und </w:t>
      </w:r>
      <w:bookmarkStart w:name="bp.n" w:id="442"/>
      <w:bookmarkEnd w:id="442"/>
      <w:r w:rsidRPr="000416B0">
        <w:rPr>
          <w:b/>
        </w:rPr>
        <w:t>Aufmerken</w:t>
      </w:r>
      <w:r w:rsidRPr="000416B0">
        <w:t xml:space="preserve"> besser denn das Fett von Widdern. </w:t>
      </w:r>
      <w:bookmarkStart w:name="r3e2" w:id="443"/>
      <w:bookmarkEnd w:id="443"/>
      <w:r w:rsidRPr="000416B0">
        <w:rPr>
          <w:b/>
        </w:rPr>
        <w:t>Denn</w:t>
      </w:r>
      <w:r w:rsidRPr="000416B0">
        <w:t xml:space="preserve"> </w:t>
      </w:r>
      <w:bookmarkStart w:name="kwiu" w:id="444"/>
      <w:bookmarkEnd w:id="444"/>
      <w:r w:rsidRPr="000416B0">
        <w:rPr>
          <w:b/>
        </w:rPr>
        <w:t>Ungehorsam</w:t>
      </w:r>
      <w:r w:rsidRPr="000416B0">
        <w:t xml:space="preserve"> ist eine </w:t>
      </w:r>
      <w:r w:rsidRPr="009F73F6">
        <w:rPr>
          <w:b/>
        </w:rPr>
        <w:t>Zaubereisünde</w:t>
      </w:r>
      <w:r w:rsidRPr="000416B0">
        <w:t xml:space="preserve"> und, </w:t>
      </w:r>
      <w:bookmarkStart w:name="fj9g" w:id="445"/>
      <w:bookmarkEnd w:id="445"/>
      <w:r w:rsidRPr="000416B0">
        <w:rPr>
          <w:b/>
        </w:rPr>
        <w:t>Widerstreben</w:t>
      </w:r>
      <w:r w:rsidRPr="000416B0">
        <w:t xml:space="preserve"> ist </w:t>
      </w:r>
      <w:r w:rsidRPr="009F73F6">
        <w:rPr>
          <w:b/>
        </w:rPr>
        <w:t>Abgötterei</w:t>
      </w:r>
      <w:r w:rsidRPr="000416B0">
        <w:t xml:space="preserve"> und </w:t>
      </w:r>
      <w:r w:rsidRPr="009F73F6">
        <w:rPr>
          <w:b/>
        </w:rPr>
        <w:t>Götzendienst</w:t>
      </w:r>
      <w:r w:rsidRPr="000416B0">
        <w:t xml:space="preserve">. </w:t>
      </w:r>
      <w:bookmarkStart w:name="joqw" w:id="446"/>
      <w:bookmarkEnd w:id="446"/>
      <w:r w:rsidRPr="000416B0">
        <w:rPr>
          <w:b/>
        </w:rPr>
        <w:t>Weil</w:t>
      </w:r>
      <w:r w:rsidRPr="000416B0">
        <w:t xml:space="preserve"> du des Herrn Wort(verfälscht und </w:t>
      </w:r>
      <w:bookmarkStart w:name="ehv4" w:id="447"/>
      <w:bookmarkEnd w:id="447"/>
      <w:r w:rsidRPr="000416B0">
        <w:rPr>
          <w:b/>
        </w:rPr>
        <w:t>verworfen</w:t>
      </w:r>
      <w:r w:rsidRPr="000416B0">
        <w:t xml:space="preserve"> hast,</w:t>
      </w:r>
      <w:r w:rsidR="009F73F6">
        <w:t xml:space="preserve"> darum</w:t>
      </w:r>
      <w:r w:rsidRPr="000416B0">
        <w:t xml:space="preserve"> hat Er dich auch verworfen, das du nicht König, Papst, Bischof, Priester, Pastor, Prediger, Älteste </w:t>
      </w:r>
      <w:r w:rsidRPr="000416B0" w:rsidR="00BD6A92">
        <w:t>seiest</w:t>
      </w:r>
      <w:r w:rsidRPr="000416B0">
        <w:t>. 1.</w:t>
      </w:r>
      <w:r w:rsidR="009F73F6">
        <w:t xml:space="preserve"> </w:t>
      </w:r>
      <w:r w:rsidRPr="000416B0">
        <w:t>Samuel 15, 2</w:t>
      </w:r>
      <w:r w:rsidR="00BD6A92">
        <w:t>/</w:t>
      </w:r>
      <w:r w:rsidRPr="000416B0">
        <w:t xml:space="preserve">  </w:t>
      </w:r>
      <w:bookmarkStart w:name="hymu" w:id="448"/>
      <w:bookmarkStart w:name="pc%3Ae" w:id="449"/>
      <w:bookmarkStart w:name="vy_4" w:id="450"/>
      <w:bookmarkEnd w:id="448"/>
      <w:bookmarkEnd w:id="449"/>
      <w:bookmarkEnd w:id="450"/>
      <w:r w:rsidRPr="000416B0">
        <w:t>Versuche niemand Gott täuschen zu wollen, es wird ihm nicht gelingen, g</w:t>
      </w:r>
      <w:bookmarkStart w:name="ihzq" w:id="451"/>
      <w:bookmarkEnd w:id="451"/>
      <w:r w:rsidRPr="000416B0">
        <w:t xml:space="preserve">leich wer </w:t>
      </w:r>
      <w:r w:rsidR="00BD6A92">
        <w:t>er sei und was er sei auf Erden.</w:t>
      </w:r>
      <w:r w:rsidRPr="000416B0">
        <w:t xml:space="preserve"> </w:t>
      </w:r>
    </w:p>
    <w:p w:rsidR="009F73F6" w:rsidP="007C4D82" w:rsidRDefault="00236FDC" w14:paraId="164E55A3">
      <w:pPr>
        <w:pStyle w:val="Textkrper"/>
        <w:jc w:val="both"/>
        <w:rPr>
          <w:b/>
        </w:rPr>
      </w:pPr>
      <w:bookmarkStart w:name="rz2z" w:id="452"/>
      <w:bookmarkEnd w:id="452"/>
      <w:r w:rsidRPr="009F73F6">
        <w:rPr>
          <w:b/>
        </w:rPr>
        <w:t>                              </w:t>
      </w:r>
      <w:bookmarkStart w:name="a6xv" w:id="453"/>
      <w:bookmarkEnd w:id="453"/>
      <w:r w:rsidRPr="009F73F6">
        <w:rPr>
          <w:b/>
        </w:rPr>
        <w:t>Wie erfahre ich als Mensch und Sünder Gott?</w:t>
      </w:r>
    </w:p>
    <w:p w:rsidRPr="009F73F6" w:rsidR="00697DDA" w:rsidP="007C4D82" w:rsidRDefault="009F73F6" w14:paraId="326BCA30">
      <w:pPr>
        <w:pStyle w:val="Textkrper"/>
        <w:jc w:val="both"/>
        <w:rPr>
          <w:b/>
        </w:rPr>
      </w:pPr>
      <w:r>
        <w:rPr>
          <w:b/>
        </w:rPr>
        <w:t xml:space="preserve">                                             Wem offenbart sich Gott?</w:t>
      </w:r>
      <w:r w:rsidRPr="009F73F6" w:rsidR="00236FDC">
        <w:rPr>
          <w:b/>
        </w:rPr>
        <w:t xml:space="preserve"> </w:t>
      </w:r>
    </w:p>
    <w:p w:rsidR="00DB585F" w:rsidP="00DB585F" w:rsidRDefault="00236FDC" w14:paraId="55ED90C7">
      <w:pPr>
        <w:pStyle w:val="Textkrper"/>
      </w:pPr>
      <w:bookmarkStart w:name="b8s." w:id="454"/>
      <w:bookmarkEnd w:id="454"/>
      <w:r w:rsidRPr="00DB585F">
        <w:rPr>
          <w:b/>
        </w:rPr>
        <w:t>Gott</w:t>
      </w:r>
      <w:r w:rsidRPr="000416B0">
        <w:t xml:space="preserve"> kann man </w:t>
      </w:r>
      <w:r w:rsidRPr="00DB585F">
        <w:rPr>
          <w:b/>
        </w:rPr>
        <w:t>nicht</w:t>
      </w:r>
      <w:r w:rsidRPr="000416B0">
        <w:t xml:space="preserve"> durch Lesen aller Bücher dieser Erde noch durch alle gehörte und</w:t>
      </w:r>
      <w:r w:rsidR="00DB585F">
        <w:t xml:space="preserve"> von Menschen </w:t>
      </w:r>
      <w:r w:rsidRPr="000416B0">
        <w:t>verfasste Predigten dieser Erde erkennen noch gewahr werden, noch ihm gefallen und sich selber selig machen</w:t>
      </w:r>
      <w:bookmarkStart w:name="c1m%3A" w:id="455"/>
      <w:bookmarkStart w:name="i-n8" w:id="456"/>
      <w:bookmarkStart w:name="p-0q" w:id="457"/>
      <w:bookmarkEnd w:id="455"/>
      <w:bookmarkEnd w:id="456"/>
      <w:bookmarkEnd w:id="457"/>
      <w:r w:rsidR="00DB585F">
        <w:t xml:space="preserve">. </w:t>
      </w:r>
    </w:p>
    <w:p w:rsidR="00DB585F" w:rsidP="00DB585F" w:rsidRDefault="00DB585F" w14:paraId="1E074DA0">
      <w:pPr>
        <w:pStyle w:val="Textkrper"/>
        <w:rPr>
          <w:b/>
        </w:rPr>
      </w:pPr>
      <w:r w:rsidRPr="00DB585F">
        <w:rPr>
          <w:b/>
        </w:rPr>
        <w:t>Was</w:t>
      </w:r>
      <w:r>
        <w:rPr>
          <w:b/>
        </w:rPr>
        <w:t xml:space="preserve"> sucht ihr den lebendigen Gott und seinen auferstandenen Christus, unter den toten Buchstaben dieser Erde, spricht Gott der Herr?</w:t>
      </w:r>
    </w:p>
    <w:p w:rsidR="000E381A" w:rsidP="00DB585F" w:rsidRDefault="000E381A" w14:paraId="7BE5AE35">
      <w:pPr>
        <w:pStyle w:val="Textkrper"/>
      </w:pPr>
      <w:r>
        <w:rPr>
          <w:b/>
        </w:rPr>
        <w:t xml:space="preserve">Auch </w:t>
      </w:r>
      <w:r w:rsidRPr="00DB585F" w:rsidR="00236FDC">
        <w:rPr>
          <w:b/>
        </w:rPr>
        <w:t>nicht</w:t>
      </w:r>
      <w:r w:rsidRPr="000416B0" w:rsidR="00236FDC">
        <w:t xml:space="preserve"> durch die </w:t>
      </w:r>
      <w:r w:rsidRPr="008901AD" w:rsidR="00236FDC">
        <w:rPr>
          <w:b/>
        </w:rPr>
        <w:t>Teilnahme</w:t>
      </w:r>
      <w:r w:rsidRPr="000416B0" w:rsidR="00236FDC">
        <w:t xml:space="preserve"> am Abendmahl und Eucharistie,</w:t>
      </w:r>
    </w:p>
    <w:p w:rsidR="000E381A" w:rsidP="00DB585F" w:rsidRDefault="000E381A" w14:paraId="3207575E">
      <w:pPr>
        <w:pStyle w:val="Textkrper"/>
      </w:pPr>
      <w:r w:rsidRPr="000E381A">
        <w:rPr>
          <w:b/>
        </w:rPr>
        <w:t>Auch</w:t>
      </w:r>
      <w:r>
        <w:t xml:space="preserve"> </w:t>
      </w:r>
      <w:r w:rsidRPr="000E381A">
        <w:rPr>
          <w:b/>
        </w:rPr>
        <w:t>nicht</w:t>
      </w:r>
      <w:r>
        <w:t xml:space="preserve"> durch </w:t>
      </w:r>
      <w:r w:rsidRPr="000E381A">
        <w:rPr>
          <w:b/>
        </w:rPr>
        <w:t>Singen</w:t>
      </w:r>
      <w:r>
        <w:t xml:space="preserve"> nach einem Buch,</w:t>
      </w:r>
    </w:p>
    <w:p w:rsidR="000E381A" w:rsidP="00DB585F" w:rsidRDefault="000E381A" w14:paraId="1BB7FEBA">
      <w:pPr>
        <w:pStyle w:val="Textkrper"/>
      </w:pPr>
      <w:r w:rsidRPr="000E381A">
        <w:rPr>
          <w:b/>
        </w:rPr>
        <w:t>Auch</w:t>
      </w:r>
      <w:r>
        <w:t xml:space="preserve"> </w:t>
      </w:r>
      <w:r w:rsidRPr="000E381A">
        <w:rPr>
          <w:b/>
        </w:rPr>
        <w:t>nicht</w:t>
      </w:r>
      <w:r>
        <w:t xml:space="preserve"> durch </w:t>
      </w:r>
      <w:r w:rsidRPr="000E381A">
        <w:rPr>
          <w:b/>
        </w:rPr>
        <w:t>Beten</w:t>
      </w:r>
      <w:r>
        <w:t xml:space="preserve"> nach einem Buch,</w:t>
      </w:r>
    </w:p>
    <w:p w:rsidR="000E381A" w:rsidP="00DB585F" w:rsidRDefault="000E381A" w14:paraId="6029308F">
      <w:pPr>
        <w:pStyle w:val="Textkrper"/>
      </w:pPr>
      <w:r w:rsidRPr="000E381A">
        <w:rPr>
          <w:b/>
        </w:rPr>
        <w:t>Auch</w:t>
      </w:r>
      <w:r>
        <w:t xml:space="preserve"> </w:t>
      </w:r>
      <w:r w:rsidRPr="000E381A">
        <w:rPr>
          <w:b/>
        </w:rPr>
        <w:t>nicht</w:t>
      </w:r>
      <w:r>
        <w:rPr>
          <w:b/>
        </w:rPr>
        <w:t xml:space="preserve"> </w:t>
      </w:r>
      <w:r w:rsidRPr="000E381A">
        <w:t>durch</w:t>
      </w:r>
      <w:r>
        <w:t xml:space="preserve"> </w:t>
      </w:r>
      <w:r w:rsidRPr="000E381A">
        <w:rPr>
          <w:b/>
        </w:rPr>
        <w:t>Hören</w:t>
      </w:r>
      <w:r>
        <w:rPr>
          <w:b/>
        </w:rPr>
        <w:t xml:space="preserve"> </w:t>
      </w:r>
      <w:r w:rsidRPr="000E381A">
        <w:t>eine</w:t>
      </w:r>
      <w:r>
        <w:t xml:space="preserve"> Predigt aus einem Buch. </w:t>
      </w:r>
    </w:p>
    <w:p w:rsidR="000E381A" w:rsidP="00DB585F" w:rsidRDefault="000E381A" w14:paraId="111F037D">
      <w:pPr>
        <w:pStyle w:val="Textkrper"/>
      </w:pPr>
      <w:r>
        <w:t>Was hat es den 3000 und 5000 Menschen genützt, die Christus speiste und ihnen predigte das Wort Gottes vom Reich Gottes? Überhaupt nichts!!!</w:t>
      </w:r>
    </w:p>
    <w:p w:rsidRPr="008901AD" w:rsidR="000E381A" w:rsidP="000E381A" w:rsidRDefault="000E381A" w14:paraId="7F4F9605">
      <w:pPr>
        <w:pStyle w:val="Textkrper"/>
        <w:numPr>
          <w:ilvl w:val="0"/>
          <w:numId w:val="26"/>
        </w:numPr>
        <w:rPr>
          <w:b/>
        </w:rPr>
      </w:pPr>
      <w:r w:rsidRPr="008901AD">
        <w:rPr>
          <w:b/>
        </w:rPr>
        <w:t>Denn unter seinem Kreuz standen nur die IHM  und uns bekannten Weg</w:t>
      </w:r>
      <w:r w:rsidR="008901AD">
        <w:rPr>
          <w:b/>
        </w:rPr>
        <w:t xml:space="preserve"> </w:t>
      </w:r>
      <w:r w:rsidR="00BE0C3E">
        <w:rPr>
          <w:b/>
        </w:rPr>
        <w:t>–Begleiter, Jünger und Aposteln des Herrn.</w:t>
      </w:r>
    </w:p>
    <w:p w:rsidR="000E381A" w:rsidP="000E381A" w:rsidRDefault="000E381A" w14:paraId="7D072E8E">
      <w:pPr>
        <w:pStyle w:val="Textkrper"/>
      </w:pPr>
      <w:r>
        <w:t>Und an dem Tag seiner, Christi Wiederkunft mit Gott dem Vater, um in seine Jünger, wie Er es ihnen zugesagt hat in der Abschiedsrede Johannes 14, 16-23</w:t>
      </w:r>
      <w:r w:rsidR="008901AD">
        <w:t>, das war zu Pfingsten um in</w:t>
      </w:r>
      <w:r>
        <w:t xml:space="preserve"> </w:t>
      </w:r>
      <w:r w:rsidR="008901AD">
        <w:t xml:space="preserve">ihnen </w:t>
      </w:r>
      <w:r w:rsidRPr="008901AD">
        <w:rPr>
          <w:b/>
        </w:rPr>
        <w:t>WOHNUNG</w:t>
      </w:r>
      <w:r>
        <w:t xml:space="preserve"> zu nehmen,</w:t>
      </w:r>
    </w:p>
    <w:p w:rsidRPr="000416B0" w:rsidR="00697DDA" w:rsidP="008901AD" w:rsidRDefault="008901AD" w14:paraId="7CA54590">
      <w:pPr>
        <w:pStyle w:val="Textkrper"/>
        <w:numPr>
          <w:ilvl w:val="0"/>
          <w:numId w:val="26"/>
        </w:numPr>
      </w:pPr>
      <w:r>
        <w:t>Da w</w:t>
      </w:r>
      <w:r w:rsidR="000E381A">
        <w:t>arteten</w:t>
      </w:r>
      <w:r>
        <w:t xml:space="preserve"> auf Christus,</w:t>
      </w:r>
      <w:r w:rsidR="000E381A">
        <w:t xml:space="preserve"> so an die 120 Seelen</w:t>
      </w:r>
      <w:r>
        <w:t xml:space="preserve"> heißt es</w:t>
      </w:r>
      <w:r w:rsidR="000E381A">
        <w:t xml:space="preserve"> auf den Heiligen Geist, mit dem sie dann auch erfüllt</w:t>
      </w:r>
      <w:r>
        <w:t xml:space="preserve"> </w:t>
      </w:r>
      <w:r w:rsidR="000E381A">
        <w:t>wurden</w:t>
      </w:r>
      <w:r>
        <w:t>. Apostelgeschichte Kapitel 1,2,3,</w:t>
      </w:r>
      <w:r w:rsidR="000E381A">
        <w:t xml:space="preserve"> </w:t>
      </w:r>
    </w:p>
    <w:p w:rsidR="008901AD" w:rsidP="008901AD" w:rsidRDefault="00236FDC" w14:paraId="301F35CE">
      <w:pPr>
        <w:pStyle w:val="Textkrper"/>
      </w:pPr>
      <w:bookmarkStart w:name="bann" w:id="458"/>
      <w:bookmarkStart w:name="arzt" w:id="459"/>
      <w:bookmarkEnd w:id="458"/>
      <w:bookmarkEnd w:id="459"/>
      <w:r w:rsidRPr="00DB585F">
        <w:rPr>
          <w:b/>
        </w:rPr>
        <w:t>Auch</w:t>
      </w:r>
      <w:r w:rsidRPr="000416B0">
        <w:t xml:space="preserve"> </w:t>
      </w:r>
      <w:r w:rsidRPr="00DB585F">
        <w:rPr>
          <w:b/>
        </w:rPr>
        <w:t>nicht</w:t>
      </w:r>
      <w:r w:rsidRPr="000416B0">
        <w:t xml:space="preserve"> durch Wallfahrten und Klosterbesuche mit ihren</w:t>
      </w:r>
      <w:r w:rsidR="008901AD">
        <w:t>, von Fleisch und Blut ein-</w:t>
      </w:r>
    </w:p>
    <w:p w:rsidR="009F73F6" w:rsidP="008901AD" w:rsidRDefault="008901AD" w14:paraId="0A23E5EE">
      <w:pPr>
        <w:pStyle w:val="Textkrper"/>
      </w:pPr>
      <w:r>
        <w:t>berufenen</w:t>
      </w:r>
      <w:r w:rsidRPr="000416B0" w:rsidR="00236FDC">
        <w:t xml:space="preserve"> Meditationen, </w:t>
      </w:r>
    </w:p>
    <w:p w:rsidR="00DB585F" w:rsidP="00DB585F" w:rsidRDefault="009F73F6" w14:paraId="267FAA76">
      <w:pPr>
        <w:pStyle w:val="Textkrper"/>
      </w:pPr>
      <w:r w:rsidRPr="00DB585F">
        <w:rPr>
          <w:b/>
        </w:rPr>
        <w:t>Auch</w:t>
      </w:r>
      <w:r>
        <w:t xml:space="preserve"> </w:t>
      </w:r>
      <w:r w:rsidRPr="00DB585F">
        <w:rPr>
          <w:b/>
        </w:rPr>
        <w:t>nicht</w:t>
      </w:r>
      <w:r>
        <w:t xml:space="preserve"> auf dem „Jakobsweg und Pilgerfahrt“ nach Spanien wird sich Gott den Menschen und Pilger offenbaren, denn  weder „</w:t>
      </w:r>
      <w:r w:rsidRPr="008901AD">
        <w:rPr>
          <w:b/>
        </w:rPr>
        <w:t>Jakob</w:t>
      </w:r>
      <w:r>
        <w:t xml:space="preserve"> der Ältere“ noch „</w:t>
      </w:r>
      <w:r w:rsidRPr="008901AD">
        <w:rPr>
          <w:b/>
        </w:rPr>
        <w:t>Jakob</w:t>
      </w:r>
      <w:r>
        <w:t xml:space="preserve"> der Jüngere</w:t>
      </w:r>
      <w:r w:rsidR="008901AD">
        <w:t xml:space="preserve"> und der erste Bischof von Jerusalem“, </w:t>
      </w:r>
      <w:r>
        <w:t>beide</w:t>
      </w:r>
      <w:r w:rsidR="008901AD">
        <w:t xml:space="preserve"> starben als Märtyrer </w:t>
      </w:r>
      <w:r>
        <w:t>in Jerusalem zwischen 33 bis 40 n.Chr.</w:t>
      </w:r>
      <w:r w:rsidR="00DB585F">
        <w:t xml:space="preserve"> sie waren ni</w:t>
      </w:r>
      <w:r>
        <w:t>emals in Spanien</w:t>
      </w:r>
      <w:r w:rsidR="008901AD">
        <w:t xml:space="preserve"> gewesen, </w:t>
      </w:r>
      <w:r w:rsidR="005A5566">
        <w:t>noch sind sie</w:t>
      </w:r>
      <w:r w:rsidR="008901AD">
        <w:t xml:space="preserve"> dorthin gepilgert</w:t>
      </w:r>
      <w:r w:rsidR="005A5566">
        <w:t xml:space="preserve">. </w:t>
      </w:r>
    </w:p>
    <w:p w:rsidR="009F73F6" w:rsidP="00DB585F" w:rsidRDefault="00DB585F" w14:paraId="799E42D8">
      <w:pPr>
        <w:pStyle w:val="Textkrper"/>
      </w:pPr>
      <w:r>
        <w:t xml:space="preserve">Auch </w:t>
      </w:r>
      <w:r w:rsidR="005A5566">
        <w:t xml:space="preserve">Apostel </w:t>
      </w:r>
      <w:r w:rsidRPr="008901AD" w:rsidR="005A5566">
        <w:rPr>
          <w:b/>
        </w:rPr>
        <w:t>Petrus</w:t>
      </w:r>
      <w:r w:rsidR="005A5566">
        <w:t xml:space="preserve"> noch Apostel </w:t>
      </w:r>
      <w:r w:rsidRPr="008901AD" w:rsidR="005A5566">
        <w:rPr>
          <w:b/>
        </w:rPr>
        <w:t>Paulus</w:t>
      </w:r>
      <w:r w:rsidR="005A5566">
        <w:t xml:space="preserve"> waren</w:t>
      </w:r>
      <w:r w:rsidR="008901AD">
        <w:t xml:space="preserve"> jemals</w:t>
      </w:r>
      <w:r w:rsidR="005A5566">
        <w:t xml:space="preserve"> in Spanien und sind dorthin gepilgert, solche Legenden</w:t>
      </w:r>
      <w:r w:rsidR="008901AD">
        <w:t xml:space="preserve"> und </w:t>
      </w:r>
      <w:r w:rsidRPr="008901AD" w:rsidR="008901AD">
        <w:rPr>
          <w:b/>
        </w:rPr>
        <w:t>Lügen</w:t>
      </w:r>
      <w:r w:rsidR="008901AD">
        <w:rPr>
          <w:b/>
        </w:rPr>
        <w:t>,</w:t>
      </w:r>
      <w:r w:rsidR="005A5566">
        <w:t xml:space="preserve"> sind Erfindungen der weltlichen und ungläubigen Bischöfe Roms, die,</w:t>
      </w:r>
      <w:r w:rsidR="008901AD">
        <w:t xml:space="preserve"> einmal ihre Geist- und Gott-Losigkeit verdecken wollten, weil Gott nie zu ihnen sprach noch an seinen Offenbarungen und Weissagungen, sie teilhaben ließ, zum andern:</w:t>
      </w:r>
      <w:r w:rsidR="005A5566">
        <w:t xml:space="preserve"> die Leute und Pilger, um des Mammon</w:t>
      </w:r>
      <w:r>
        <w:t xml:space="preserve"> und sein Gewinn wegen beschäftigen woll</w:t>
      </w:r>
      <w:r w:rsidR="005A5566">
        <w:t>en.</w:t>
      </w:r>
    </w:p>
    <w:p w:rsidR="00A91331" w:rsidP="008901AD" w:rsidRDefault="006E3AE3" w14:paraId="4B238106">
      <w:pPr>
        <w:pStyle w:val="Textkrper"/>
      </w:pPr>
      <w:r>
        <w:rPr>
          <w:b/>
        </w:rPr>
        <w:t xml:space="preserve">Nur </w:t>
      </w:r>
      <w:r w:rsidR="008901AD">
        <w:t xml:space="preserve"> wahre Aufrichtigkeit, Aufmerksamkeit und Frömmigkeit</w:t>
      </w:r>
      <w:r>
        <w:t xml:space="preserve"> und</w:t>
      </w:r>
      <w:r w:rsidRPr="000416B0" w:rsidR="00236FDC">
        <w:t xml:space="preserve"> Gehorsam</w:t>
      </w:r>
      <w:r>
        <w:t>, Liebe und Sehnsucht eines Menschen,</w:t>
      </w:r>
      <w:r w:rsidRPr="000416B0" w:rsidR="00236FDC">
        <w:t xml:space="preserve"> gegenüber seinem</w:t>
      </w:r>
      <w:r>
        <w:t xml:space="preserve"> inneren</w:t>
      </w:r>
      <w:r w:rsidRPr="000416B0" w:rsidR="00236FDC">
        <w:t xml:space="preserve"> Licht, Geist und Wort Gottes im Innern des Menschen,</w:t>
      </w:r>
      <w:r>
        <w:t xml:space="preserve"> ruft Gott auf den Plan:“</w:t>
      </w:r>
      <w:r w:rsidRPr="006E3AE3">
        <w:rPr>
          <w:b/>
        </w:rPr>
        <w:t>Ehe sie rufen, will ich ihnen  antworten</w:t>
      </w:r>
      <w:r>
        <w:rPr>
          <w:b/>
        </w:rPr>
        <w:t>“</w:t>
      </w:r>
      <w:r>
        <w:t xml:space="preserve">! </w:t>
      </w:r>
      <w:r w:rsidRPr="000416B0" w:rsidR="00236FDC">
        <w:t xml:space="preserve"> </w:t>
      </w:r>
      <w:bookmarkStart w:name="bhw1" w:id="460"/>
      <w:bookmarkEnd w:id="460"/>
      <w:r w:rsidRPr="006E3AE3">
        <w:rPr>
          <w:b/>
        </w:rPr>
        <w:t>Gott</w:t>
      </w:r>
      <w:r>
        <w:t xml:space="preserve"> kann man nur, </w:t>
      </w:r>
      <w:r w:rsidRPr="000416B0" w:rsidR="00236FDC">
        <w:t xml:space="preserve">durch die </w:t>
      </w:r>
      <w:bookmarkStart w:name="yl9n" w:id="461"/>
      <w:bookmarkEnd w:id="461"/>
      <w:r w:rsidRPr="000416B0" w:rsidR="00236FDC">
        <w:rPr>
          <w:b/>
        </w:rPr>
        <w:t>Offenbarungen</w:t>
      </w:r>
      <w:r w:rsidRPr="000416B0" w:rsidR="00236FDC">
        <w:t xml:space="preserve"> des </w:t>
      </w:r>
      <w:r w:rsidRPr="006E3AE3" w:rsidR="00236FDC">
        <w:rPr>
          <w:b/>
        </w:rPr>
        <w:t>Geistes</w:t>
      </w:r>
      <w:r w:rsidRPr="000416B0" w:rsidR="00236FDC">
        <w:t xml:space="preserve"> welcher ist GOTT</w:t>
      </w:r>
      <w:r>
        <w:t xml:space="preserve"> selber erfahren und erkennen.</w:t>
      </w:r>
      <w:r w:rsidRPr="000416B0" w:rsidR="00236FDC">
        <w:t xml:space="preserve"> </w:t>
      </w:r>
      <w:r>
        <w:t>Will der natürliche und ungeistige Mensch, Gott erfahren, so muss er zuerst, der alte</w:t>
      </w:r>
      <w:r w:rsidRPr="000416B0" w:rsidR="00236FDC">
        <w:t xml:space="preserve"> Mensch</w:t>
      </w:r>
      <w:r>
        <w:t xml:space="preserve">, eine </w:t>
      </w:r>
      <w:r w:rsidRPr="000416B0" w:rsidR="00236FDC">
        <w:t>neue Kreatur Gottes</w:t>
      </w:r>
      <w:r>
        <w:t xml:space="preserve"> werden</w:t>
      </w:r>
      <w:r w:rsidRPr="000416B0" w:rsidR="00236FDC">
        <w:t>,</w:t>
      </w:r>
      <w:r>
        <w:t xml:space="preserve"> dann kann er,</w:t>
      </w:r>
      <w:r w:rsidRPr="000416B0" w:rsidR="00236FDC">
        <w:t xml:space="preserve"> Gott den Vater und seinen Sohn Jesus Christus erfahren und erkennen, und</w:t>
      </w:r>
      <w:r>
        <w:t>:</w:t>
      </w:r>
      <w:r w:rsidRPr="000416B0" w:rsidR="00236FDC">
        <w:t xml:space="preserve"> </w:t>
      </w:r>
      <w:r>
        <w:t>„</w:t>
      </w:r>
      <w:r w:rsidRPr="00A91331" w:rsidR="00236FDC">
        <w:rPr>
          <w:b/>
        </w:rPr>
        <w:t>wem es</w:t>
      </w:r>
      <w:r w:rsidRPr="00A91331">
        <w:rPr>
          <w:b/>
        </w:rPr>
        <w:t xml:space="preserve"> der Sohn Gottes will</w:t>
      </w:r>
      <w:r w:rsidRPr="00A91331" w:rsidR="00236FDC">
        <w:rPr>
          <w:b/>
        </w:rPr>
        <w:t xml:space="preserve"> offenbaren</w:t>
      </w:r>
      <w:r w:rsidRPr="000416B0" w:rsidR="00236FDC">
        <w:t xml:space="preserve"> sa</w:t>
      </w:r>
      <w:r>
        <w:t>gt Jesus Christus. Matthäus Kapitel</w:t>
      </w:r>
      <w:r w:rsidRPr="000416B0" w:rsidR="00236FDC">
        <w:t xml:space="preserve"> 11,25-27</w:t>
      </w:r>
      <w:r w:rsidR="00A91331">
        <w:t xml:space="preserve">  Der</w:t>
      </w:r>
      <w:r w:rsidR="007E30C0">
        <w:t xml:space="preserve"> Menschen, der sich aus </w:t>
      </w:r>
      <w:r w:rsidRPr="00A91331" w:rsidR="007E30C0">
        <w:rPr>
          <w:b/>
        </w:rPr>
        <w:t>Neugier</w:t>
      </w:r>
      <w:r w:rsidR="00A91331">
        <w:rPr>
          <w:b/>
        </w:rPr>
        <w:t>de</w:t>
      </w:r>
      <w:r w:rsidR="007E30C0">
        <w:t xml:space="preserve"> auf diesen Weg begibt, wird nichts empfangen</w:t>
      </w:r>
      <w:r w:rsidR="00A91331">
        <w:t>, denn Gott lässt sich nicht versuchen!</w:t>
      </w:r>
    </w:p>
    <w:p w:rsidRPr="000416B0" w:rsidR="00697DDA" w:rsidP="008901AD" w:rsidRDefault="00236FDC" w14:paraId="50C059AF">
      <w:pPr>
        <w:pStyle w:val="Textkrper"/>
      </w:pPr>
      <w:r w:rsidRPr="000416B0">
        <w:t xml:space="preserve"> </w:t>
      </w:r>
    </w:p>
    <w:p w:rsidR="0036635F" w:rsidP="0036635F" w:rsidRDefault="005A5566" w14:paraId="138E851B">
      <w:pPr>
        <w:pStyle w:val="Textkrper"/>
      </w:pPr>
      <w:bookmarkStart w:name="ifu8" w:id="462"/>
      <w:bookmarkEnd w:id="462"/>
      <w:r>
        <w:t>Gott offenbart sich durch sich selber dem Menschen, der seines Geist</w:t>
      </w:r>
      <w:r w:rsidR="0036635F">
        <w:t>es, Gesinnung und Charakter ist, oder werden will.</w:t>
      </w:r>
      <w:r>
        <w:t xml:space="preserve"> </w:t>
      </w:r>
    </w:p>
    <w:p w:rsidR="0036635F" w:rsidP="0036635F" w:rsidRDefault="0036635F" w14:paraId="48263A79">
      <w:pPr>
        <w:pStyle w:val="Textkrper"/>
      </w:pPr>
      <w:r>
        <w:t>D</w:t>
      </w:r>
      <w:r w:rsidRPr="000416B0" w:rsidR="00236FDC">
        <w:t xml:space="preserve">iese </w:t>
      </w:r>
      <w:bookmarkStart w:name="o6e-" w:id="463"/>
      <w:bookmarkEnd w:id="463"/>
      <w:r w:rsidRPr="000416B0" w:rsidR="00236FDC">
        <w:rPr>
          <w:b/>
        </w:rPr>
        <w:t>Offenbarung</w:t>
      </w:r>
      <w:r w:rsidRPr="000416B0" w:rsidR="00236FDC">
        <w:t xml:space="preserve"> des lebendigen Gottes, </w:t>
      </w:r>
      <w:bookmarkStart w:name="p%3Ad%3A" w:id="464"/>
      <w:bookmarkEnd w:id="464"/>
      <w:r w:rsidRPr="000416B0" w:rsidR="00236FDC">
        <w:rPr>
          <w:b/>
        </w:rPr>
        <w:t>findet</w:t>
      </w:r>
      <w:r w:rsidRPr="000416B0" w:rsidR="00236FDC">
        <w:t xml:space="preserve"> in der Tiefe der menschlichen Seele statt, wo die unsterb</w:t>
      </w:r>
      <w:r w:rsidR="00BE0C3E">
        <w:t xml:space="preserve">liche Seele </w:t>
      </w:r>
      <w:r w:rsidRPr="000416B0" w:rsidR="00236FDC">
        <w:t>seufzt</w:t>
      </w:r>
      <w:r>
        <w:t xml:space="preserve"> unter der Last der Sünden und ihre</w:t>
      </w:r>
      <w:r w:rsidR="00BE0C3E">
        <w:t>r Hitze der Versuchung</w:t>
      </w:r>
      <w:r>
        <w:t>.</w:t>
      </w:r>
      <w:r w:rsidRPr="000416B0" w:rsidR="00236FDC">
        <w:t xml:space="preserve"> </w:t>
      </w:r>
    </w:p>
    <w:p w:rsidR="00BE0C3E" w:rsidP="0036635F" w:rsidRDefault="00236FDC" w14:paraId="3419F94C">
      <w:pPr>
        <w:pStyle w:val="Textkrper"/>
      </w:pPr>
      <w:r w:rsidRPr="00BE0C3E">
        <w:rPr>
          <w:b/>
        </w:rPr>
        <w:t>Sehnsucht</w:t>
      </w:r>
      <w:r w:rsidR="00BE0C3E">
        <w:t xml:space="preserve"> nach Christus und seiner</w:t>
      </w:r>
      <w:r w:rsidR="0036635F">
        <w:t xml:space="preserve"> Erlöser</w:t>
      </w:r>
      <w:r w:rsidR="00BE0C3E">
        <w:t xml:space="preserve"> von allen Sünden,</w:t>
      </w:r>
      <w:r w:rsidR="0036635F">
        <w:t xml:space="preserve"> hat und zeigt</w:t>
      </w:r>
      <w:r w:rsidR="00BE0C3E">
        <w:t xml:space="preserve"> der Mensch, der</w:t>
      </w:r>
      <w:r w:rsidR="0036635F">
        <w:t xml:space="preserve"> </w:t>
      </w:r>
      <w:r w:rsidRPr="000416B0">
        <w:t>unter der Last der Sün</w:t>
      </w:r>
      <w:r w:rsidR="0036635F">
        <w:t>de und geistiger Finsternis</w:t>
      </w:r>
      <w:r w:rsidR="00BE0C3E">
        <w:t xml:space="preserve"> wandelt auf Erden</w:t>
      </w:r>
      <w:r w:rsidR="0036635F">
        <w:t>.</w:t>
      </w:r>
    </w:p>
    <w:p w:rsidR="0036635F" w:rsidP="0036635F" w:rsidRDefault="00BE0C3E" w14:paraId="59EEAE9B">
      <w:pPr>
        <w:pStyle w:val="Textkrper"/>
      </w:pPr>
      <w:r>
        <w:t xml:space="preserve">                  </w:t>
      </w:r>
      <w:r w:rsidR="0036635F">
        <w:t>“Wann wil</w:t>
      </w:r>
      <w:r>
        <w:t xml:space="preserve">l auch mir das Licht </w:t>
      </w:r>
      <w:r w:rsidR="0036635F">
        <w:t>des Lebens</w:t>
      </w:r>
      <w:r>
        <w:t xml:space="preserve"> und Ewigkeit</w:t>
      </w:r>
      <w:r w:rsidR="0036635F">
        <w:t xml:space="preserve"> leuchten?</w:t>
      </w:r>
      <w:r w:rsidRPr="000416B0" w:rsidR="00236FDC">
        <w:t xml:space="preserve"> </w:t>
      </w:r>
    </w:p>
    <w:p w:rsidR="0036635F" w:rsidP="0036635F" w:rsidRDefault="0036635F" w14:paraId="762E40ED">
      <w:pPr>
        <w:pStyle w:val="Textkrper"/>
      </w:pPr>
      <w:r>
        <w:t xml:space="preserve">Da wird Christus als das innere Licht, Geist und Wort (Samen Gottes), </w:t>
      </w:r>
      <w:r w:rsidR="005A5566">
        <w:t>nun</w:t>
      </w:r>
      <w:r w:rsidRPr="000416B0" w:rsidR="00236FDC">
        <w:t xml:space="preserve"> offenbar werden</w:t>
      </w:r>
      <w:r>
        <w:t xml:space="preserve"> als Frucht Gottes und des Geistes,</w:t>
      </w:r>
      <w:r w:rsidRPr="000416B0" w:rsidR="00236FDC">
        <w:t xml:space="preserve"> um </w:t>
      </w:r>
      <w:r>
        <w:t>nach außen zu dringen mit Macht.</w:t>
      </w:r>
      <w:r w:rsidRPr="000416B0" w:rsidR="00236FDC">
        <w:t xml:space="preserve"> </w:t>
      </w:r>
    </w:p>
    <w:p w:rsidRPr="000416B0" w:rsidR="00697DDA" w:rsidP="0036635F" w:rsidRDefault="00236FDC" w14:paraId="6EBADBFF">
      <w:pPr>
        <w:pStyle w:val="Textkrper"/>
      </w:pPr>
      <w:r w:rsidRPr="000416B0">
        <w:t>Jesus Christus</w:t>
      </w:r>
      <w:r w:rsidR="0036635F">
        <w:t xml:space="preserve"> allein,</w:t>
      </w:r>
      <w:r w:rsidRPr="000416B0">
        <w:t xml:space="preserve"> ist</w:t>
      </w:r>
      <w:r w:rsidR="005A5566">
        <w:t xml:space="preserve"> die Tür</w:t>
      </w:r>
      <w:r w:rsidR="0036635F">
        <w:t xml:space="preserve"> des Menschen zu dem Reich Gottes,</w:t>
      </w:r>
      <w:r w:rsidR="005A5566">
        <w:t xml:space="preserve"> und</w:t>
      </w:r>
      <w:r w:rsidRPr="000416B0">
        <w:t xml:space="preserve"> ihr Erlöser</w:t>
      </w:r>
      <w:r w:rsidR="0036635F">
        <w:t>, Reiniger und Heiliger im inneren Wasserbad des Wort Gottes. ER</w:t>
      </w:r>
      <w:r w:rsidRPr="000416B0">
        <w:t xml:space="preserve"> bricht alle Banden</w:t>
      </w:r>
      <w:r w:rsidR="005A5566">
        <w:t xml:space="preserve"> und Ketten der </w:t>
      </w:r>
      <w:r w:rsidR="0036635F">
        <w:t xml:space="preserve">Sünde und ihre zwingende Macht der </w:t>
      </w:r>
      <w:r w:rsidR="005A5566">
        <w:t>Finsternis</w:t>
      </w:r>
      <w:r w:rsidR="0036635F">
        <w:t xml:space="preserve"> und geistiger Unwissenheit</w:t>
      </w:r>
      <w:r w:rsidR="005A5566">
        <w:t>.</w:t>
      </w:r>
      <w:r w:rsidRPr="000416B0">
        <w:t xml:space="preserve"> </w:t>
      </w:r>
    </w:p>
    <w:p w:rsidRPr="000416B0" w:rsidR="00697DDA" w:rsidP="004C50DB" w:rsidRDefault="00236FDC" w14:paraId="2CC02E20">
      <w:pPr>
        <w:pStyle w:val="Textkrper"/>
      </w:pPr>
      <w:bookmarkStart w:name="l9cv" w:id="465"/>
      <w:bookmarkStart w:name="p95." w:id="466"/>
      <w:bookmarkEnd w:id="465"/>
      <w:bookmarkEnd w:id="466"/>
      <w:r w:rsidRPr="000416B0">
        <w:rPr>
          <w:b/>
        </w:rPr>
        <w:t xml:space="preserve">Da, </w:t>
      </w:r>
      <w:r w:rsidRPr="005A5566">
        <w:t xml:space="preserve">wo die </w:t>
      </w:r>
      <w:bookmarkStart w:name="hd_i" w:id="467"/>
      <w:bookmarkEnd w:id="467"/>
      <w:r w:rsidRPr="005A5566">
        <w:t xml:space="preserve">bereits </w:t>
      </w:r>
      <w:bookmarkStart w:name="nc2e" w:id="468"/>
      <w:bookmarkEnd w:id="468"/>
      <w:r w:rsidRPr="005A5566">
        <w:t>erlöste Seele</w:t>
      </w:r>
      <w:r w:rsidRPr="000416B0">
        <w:t xml:space="preserve"> eines Menschen auf Erden das Gesicht Gottes sieht, welches geistig und göttlich ist, denn Gott ist </w:t>
      </w:r>
      <w:bookmarkStart w:name="yxqo" w:id="469"/>
      <w:bookmarkEnd w:id="469"/>
      <w:r w:rsidRPr="000416B0">
        <w:rPr>
          <w:b/>
        </w:rPr>
        <w:t>Körperlos</w:t>
      </w:r>
      <w:r w:rsidRPr="000416B0">
        <w:t xml:space="preserve"> und </w:t>
      </w:r>
      <w:bookmarkStart w:name="kbep" w:id="470"/>
      <w:bookmarkEnd w:id="470"/>
      <w:r w:rsidRPr="000416B0">
        <w:rPr>
          <w:b/>
        </w:rPr>
        <w:t>GEIST</w:t>
      </w:r>
      <w:r w:rsidR="005A5566">
        <w:t>, da offenbart sic</w:t>
      </w:r>
      <w:r w:rsidR="004C50DB">
        <w:t xml:space="preserve">h Gott der neuen Kreatur Gottes, spricht mit ihm, wandelt mit ihm, lebt mit ihm und in ihm. Gleich wie mit Henoch, er war der </w:t>
      </w:r>
      <w:r w:rsidRPr="004C50DB" w:rsidR="004C50DB">
        <w:rPr>
          <w:b/>
        </w:rPr>
        <w:t>Erste</w:t>
      </w:r>
      <w:r w:rsidR="004C50DB">
        <w:t>, der nach der Tragödie von Adam und Eva, wieder zu Gott gefunden hat und mit Gott lebte und wandelte.</w:t>
      </w:r>
      <w:r w:rsidRPr="000416B0">
        <w:t xml:space="preserve">  </w:t>
      </w:r>
    </w:p>
    <w:p w:rsidR="00935834" w:rsidP="007C4D82" w:rsidRDefault="00935834" w14:paraId="011DFFD5">
      <w:pPr>
        <w:pStyle w:val="Textkrper"/>
        <w:jc w:val="both"/>
        <w:rPr>
          <w:b/>
        </w:rPr>
      </w:pPr>
      <w:bookmarkStart w:name="wfya" w:id="471"/>
      <w:bookmarkStart w:name="iy8x" w:id="472"/>
      <w:bookmarkEnd w:id="471"/>
      <w:bookmarkEnd w:id="472"/>
    </w:p>
    <w:p w:rsidR="00935834" w:rsidP="00935834" w:rsidRDefault="00935834" w14:paraId="0F5EA716">
      <w:pPr>
        <w:pStyle w:val="Textkrper"/>
      </w:pPr>
      <w:r>
        <w:rPr>
          <w:b/>
        </w:rPr>
        <w:t xml:space="preserve">An dem Tag und des Nachts: </w:t>
      </w:r>
      <w:r>
        <w:t>W</w:t>
      </w:r>
      <w:r w:rsidRPr="000416B0" w:rsidR="00236FDC">
        <w:t xml:space="preserve">ie meine </w:t>
      </w:r>
      <w:bookmarkStart w:name="s8_m" w:id="473"/>
      <w:bookmarkEnd w:id="473"/>
      <w:r w:rsidRPr="000416B0" w:rsidR="00236FDC">
        <w:rPr>
          <w:b/>
        </w:rPr>
        <w:t>erlöste</w:t>
      </w:r>
      <w:r w:rsidRPr="000416B0" w:rsidR="00236FDC">
        <w:t xml:space="preserve"> und mit Gott </w:t>
      </w:r>
      <w:r w:rsidRPr="00935834" w:rsidR="00236FDC">
        <w:rPr>
          <w:b/>
        </w:rPr>
        <w:t>versöhnte</w:t>
      </w:r>
      <w:r>
        <w:rPr>
          <w:b/>
        </w:rPr>
        <w:t xml:space="preserve"> Geist,</w:t>
      </w:r>
      <w:r w:rsidRPr="000416B0" w:rsidR="00236FDC">
        <w:t xml:space="preserve"> </w:t>
      </w:r>
      <w:r w:rsidRPr="00935834" w:rsidR="00236FDC">
        <w:rPr>
          <w:b/>
        </w:rPr>
        <w:t>Seele</w:t>
      </w:r>
      <w:r>
        <w:t xml:space="preserve"> und </w:t>
      </w:r>
      <w:r w:rsidRPr="00935834">
        <w:rPr>
          <w:b/>
        </w:rPr>
        <w:t>Leib</w:t>
      </w:r>
      <w:r w:rsidRPr="000416B0" w:rsidR="00236FDC">
        <w:t xml:space="preserve"> auf dem Friedhof Gott sah, indem ich die lichte Gestalt Gottes und des</w:t>
      </w:r>
      <w:r>
        <w:t xml:space="preserve"> Herrn gewahr wurde</w:t>
      </w:r>
      <w:r w:rsidRPr="000416B0" w:rsidR="00236FDC">
        <w:t>, wie Er mir alle Angst nahm,</w:t>
      </w:r>
      <w:r>
        <w:t xml:space="preserve"> mein Herz erfüllte mit Freude, Gewissheit und Sicherheit vor der Zukunft und Ewigkeit, solche Begegnungen</w:t>
      </w:r>
      <w:r w:rsidRPr="000416B0" w:rsidR="00236FDC">
        <w:t xml:space="preserve"> wünsche ich einem jeden</w:t>
      </w:r>
      <w:r>
        <w:t>,</w:t>
      </w:r>
    </w:p>
    <w:p w:rsidR="00935834" w:rsidP="00935834" w:rsidRDefault="00236FDC" w14:paraId="5B738DCD">
      <w:pPr>
        <w:pStyle w:val="Textkrper"/>
      </w:pPr>
      <w:r w:rsidRPr="000416B0">
        <w:t xml:space="preserve"> zu Gott kommenden Menschen und werdenden Chris</w:t>
      </w:r>
      <w:r w:rsidR="00935834">
        <w:t xml:space="preserve">ten und Theologen, so </w:t>
      </w:r>
      <w:r w:rsidRPr="000416B0">
        <w:t>er Jesus Christus aufnimmt in sein Inneres,</w:t>
      </w:r>
      <w:r w:rsidR="00935834">
        <w:t xml:space="preserve"> IHN sucht und erwartet Tag und Nacht mit Gebet, Flehen, Weinen und Fasten,</w:t>
      </w:r>
      <w:r w:rsidRPr="000416B0">
        <w:t xml:space="preserve"> ehe er</w:t>
      </w:r>
      <w:r w:rsidR="00935834">
        <w:t xml:space="preserve"> in seiner Anmaßung</w:t>
      </w:r>
      <w:r w:rsidRPr="000416B0">
        <w:t xml:space="preserve"> etwas tut und sich ausbilden lässt</w:t>
      </w:r>
      <w:r w:rsidR="005A5566">
        <w:t xml:space="preserve"> von Menschen</w:t>
      </w:r>
      <w:r w:rsidR="00935834">
        <w:t xml:space="preserve"> die Gott nicht berufen und legitimiert hat</w:t>
      </w:r>
      <w:r w:rsidR="00522094">
        <w:t xml:space="preserve">. </w:t>
      </w:r>
    </w:p>
    <w:p w:rsidRPr="000416B0" w:rsidR="00697DDA" w:rsidP="00935834" w:rsidRDefault="00522094" w14:paraId="3F45B17E">
      <w:pPr>
        <w:pStyle w:val="Textkrper"/>
      </w:pPr>
      <w:r>
        <w:t xml:space="preserve">Gott hat die Weisheit der Menschen und ihre weltliche Wissenschaft- zur Torheit gemacht, auch die theologische Weisheit und Wissenschaft, die auf Psychologie und Philosophie der Griechen aufgebaut ist.             </w:t>
      </w:r>
      <w:r w:rsidR="005A5566">
        <w:t>1. Korinther Kapitel 1, 2, 3,</w:t>
      </w:r>
      <w:r w:rsidRPr="000416B0" w:rsidR="00236FDC">
        <w:t xml:space="preserve"> </w:t>
      </w:r>
    </w:p>
    <w:p w:rsidR="005E6788" w:rsidP="005A5566" w:rsidRDefault="00236FDC" w14:paraId="2C011F59">
      <w:pPr>
        <w:pStyle w:val="Textkrper"/>
        <w:jc w:val="both"/>
      </w:pPr>
      <w:bookmarkStart w:name="ae01" w:id="474"/>
      <w:bookmarkEnd w:id="474"/>
      <w:r w:rsidRPr="000416B0">
        <w:t xml:space="preserve">Der </w:t>
      </w:r>
      <w:bookmarkStart w:name="minu" w:id="475"/>
      <w:bookmarkEnd w:id="475"/>
      <w:r w:rsidRPr="000416B0">
        <w:rPr>
          <w:b/>
        </w:rPr>
        <w:t>Weg</w:t>
      </w:r>
      <w:r w:rsidRPr="000416B0">
        <w:t xml:space="preserve"> zu Gott im Namen Jesus Christi, </w:t>
      </w:r>
      <w:r w:rsidRPr="00522094">
        <w:rPr>
          <w:b/>
        </w:rPr>
        <w:t>geht</w:t>
      </w:r>
      <w:r w:rsidR="00522094">
        <w:rPr>
          <w:b/>
        </w:rPr>
        <w:t xml:space="preserve"> auch</w:t>
      </w:r>
      <w:r w:rsidRPr="000416B0">
        <w:t xml:space="preserve"> </w:t>
      </w:r>
      <w:bookmarkStart w:name="e7nj" w:id="476"/>
      <w:bookmarkEnd w:id="476"/>
      <w:r w:rsidRPr="000416B0">
        <w:rPr>
          <w:b/>
        </w:rPr>
        <w:t>nicht</w:t>
      </w:r>
      <w:r w:rsidR="00522094">
        <w:rPr>
          <w:b/>
        </w:rPr>
        <w:t>,</w:t>
      </w:r>
      <w:r w:rsidRPr="000416B0">
        <w:t xml:space="preserve"> durch die von Menschen erfundenen und gebauten, sogenannten Gotteshäuser, Kirchen und Tempeln dieser Erde, auch nicht durch die theologischen Seminare, Universitäten, Schulen und Bibelschulen, </w:t>
      </w:r>
      <w:bookmarkStart w:name="syo1" w:id="477"/>
      <w:bookmarkEnd w:id="477"/>
      <w:r w:rsidRPr="000416B0">
        <w:rPr>
          <w:b/>
        </w:rPr>
        <w:t>Sondern,</w:t>
      </w:r>
      <w:r w:rsidRPr="000416B0">
        <w:t xml:space="preserve"> durch sein eigen Innere (Herz und Gewissen, so er Gott und dem Heiligen Geist gehorsam wird, </w:t>
      </w:r>
      <w:bookmarkStart w:name="yjsh" w:id="478"/>
      <w:bookmarkEnd w:id="478"/>
      <w:r w:rsidRPr="000416B0">
        <w:rPr>
          <w:b/>
        </w:rPr>
        <w:t>hier</w:t>
      </w:r>
      <w:r w:rsidRPr="000416B0">
        <w:t xml:space="preserve"> wird der </w:t>
      </w:r>
      <w:bookmarkStart w:name="xjzo" w:id="479"/>
      <w:bookmarkEnd w:id="479"/>
      <w:r w:rsidRPr="000416B0">
        <w:rPr>
          <w:b/>
        </w:rPr>
        <w:t>Same</w:t>
      </w:r>
      <w:r w:rsidRPr="000416B0">
        <w:t xml:space="preserve"> Gottes gelegt durch den einzigen wahren Sämann Gottes, Jesus Christus, </w:t>
      </w:r>
      <w:bookmarkStart w:name="ltew" w:id="480"/>
      <w:bookmarkEnd w:id="480"/>
      <w:r w:rsidRPr="000416B0">
        <w:rPr>
          <w:b/>
        </w:rPr>
        <w:t>hier</w:t>
      </w:r>
      <w:r w:rsidRPr="000416B0">
        <w:t xml:space="preserve"> wird der </w:t>
      </w:r>
      <w:bookmarkStart w:name="eqgm" w:id="481"/>
      <w:bookmarkEnd w:id="481"/>
      <w:r w:rsidRPr="000416B0">
        <w:rPr>
          <w:b/>
        </w:rPr>
        <w:t>Baum</w:t>
      </w:r>
      <w:r w:rsidRPr="000416B0">
        <w:t xml:space="preserve"> gepflanzt, der für Gott viele, viele gute Früchte bringen soll, </w:t>
      </w:r>
      <w:bookmarkStart w:name="r6ef" w:id="482"/>
      <w:bookmarkEnd w:id="482"/>
      <w:r w:rsidRPr="000416B0">
        <w:rPr>
          <w:b/>
        </w:rPr>
        <w:t>hier</w:t>
      </w:r>
      <w:r w:rsidRPr="000416B0">
        <w:t xml:space="preserve"> erfährt die </w:t>
      </w:r>
      <w:bookmarkStart w:name="vhba" w:id="483"/>
      <w:bookmarkEnd w:id="483"/>
      <w:r w:rsidRPr="000416B0">
        <w:rPr>
          <w:b/>
        </w:rPr>
        <w:t>Rebe</w:t>
      </w:r>
      <w:r w:rsidR="00522094">
        <w:rPr>
          <w:b/>
        </w:rPr>
        <w:t>/Mensch</w:t>
      </w:r>
      <w:r w:rsidRPr="000416B0">
        <w:t xml:space="preserve"> am Weinstock</w:t>
      </w:r>
      <w:r w:rsidR="00522094">
        <w:t>/</w:t>
      </w:r>
      <w:r w:rsidRPr="000416B0">
        <w:t>Christus, ihre Rei</w:t>
      </w:r>
      <w:r w:rsidR="005A5566">
        <w:t>nigung und Heiligung des Weing</w:t>
      </w:r>
      <w:r w:rsidRPr="000416B0">
        <w:t>ärtners</w:t>
      </w:r>
      <w:r w:rsidR="00522094">
        <w:t xml:space="preserve"> erfahren</w:t>
      </w:r>
      <w:r w:rsidRPr="000416B0">
        <w:t xml:space="preserve">, damit sie durch die Kraft und den Saft Gottes, den die Rebe vom Weinstock Christus erhält, viel Frucht für Gott dem Weingärtner bringen kann und soll. </w:t>
      </w:r>
      <w:r w:rsidR="005E6788">
        <w:t xml:space="preserve">       </w:t>
      </w:r>
    </w:p>
    <w:p w:rsidRPr="000416B0" w:rsidR="00697DDA" w:rsidP="005E6788" w:rsidRDefault="00236FDC" w14:paraId="3DE6FB65">
      <w:pPr>
        <w:pStyle w:val="Textkrper"/>
        <w:jc w:val="both"/>
      </w:pPr>
      <w:r w:rsidRPr="000416B0">
        <w:t xml:space="preserve">All dieses geistige Geschehen, ist ein innerlicher Vorgang und </w:t>
      </w:r>
      <w:r w:rsidR="00BD6A92">
        <w:t>braucht Stille und Aufmerksam</w:t>
      </w:r>
      <w:r w:rsidRPr="000416B0">
        <w:t>keit  vor Gott, das Sakrament der inneren Verbindung, Vereinigung und Gemeinschaft mit dem Weinstock Christus auf dass die gläubige Seele, Mensch und Rebe am Weinstock Christus</w:t>
      </w:r>
      <w:r w:rsidR="00BD6A92">
        <w:t>, ewig vereint, für Gott Frucht</w:t>
      </w:r>
      <w:r w:rsidR="005E6788">
        <w:t xml:space="preserve"> </w:t>
      </w:r>
      <w:r w:rsidRPr="000416B0">
        <w:t>bringe.</w:t>
      </w:r>
      <w:r w:rsidR="00522094">
        <w:t xml:space="preserve"> Johannes 15,</w:t>
      </w:r>
      <w:r w:rsidR="005E6788">
        <w:t xml:space="preserve">  </w:t>
      </w:r>
      <w:r w:rsidRPr="000416B0">
        <w:t xml:space="preserve">   </w:t>
      </w:r>
    </w:p>
    <w:p w:rsidRPr="005E6788" w:rsidR="005E6788" w:rsidP="007C4D82" w:rsidRDefault="00236FDC" w14:paraId="5DDCCA25">
      <w:pPr>
        <w:pStyle w:val="Textkrper"/>
        <w:jc w:val="both"/>
      </w:pPr>
      <w:bookmarkStart w:name="e0wz" w:id="484"/>
      <w:bookmarkEnd w:id="484"/>
      <w:r w:rsidRPr="005E6788">
        <w:t>Äußerliches</w:t>
      </w:r>
      <w:r w:rsidRPr="005E6788" w:rsidR="005E6788">
        <w:t xml:space="preserve"> anmaßendes</w:t>
      </w:r>
      <w:r w:rsidRPr="005E6788">
        <w:t xml:space="preserve"> </w:t>
      </w:r>
      <w:r w:rsidRPr="00522094">
        <w:rPr>
          <w:b/>
        </w:rPr>
        <w:t>manipulieren</w:t>
      </w:r>
      <w:r w:rsidRPr="005E6788">
        <w:t xml:space="preserve"> am </w:t>
      </w:r>
      <w:bookmarkStart w:name="lw8%3A" w:id="485"/>
      <w:bookmarkEnd w:id="485"/>
      <w:r w:rsidRPr="005E6788">
        <w:t>Weinstock</w:t>
      </w:r>
      <w:r w:rsidRPr="005E6788" w:rsidR="005E6788">
        <w:t>/</w:t>
      </w:r>
      <w:r w:rsidRPr="005E6788">
        <w:t>Christus</w:t>
      </w:r>
      <w:r w:rsidR="00522094">
        <w:t>,</w:t>
      </w:r>
      <w:r w:rsidRPr="005E6788">
        <w:t xml:space="preserve"> wie an der </w:t>
      </w:r>
      <w:bookmarkStart w:name="hywr" w:id="486"/>
      <w:bookmarkEnd w:id="486"/>
      <w:r w:rsidRPr="005E6788">
        <w:t>Rebe</w:t>
      </w:r>
      <w:r w:rsidRPr="005E6788" w:rsidR="005E6788">
        <w:t>/Mensch</w:t>
      </w:r>
      <w:r w:rsidRPr="005E6788">
        <w:t xml:space="preserve">, </w:t>
      </w:r>
      <w:r w:rsidRPr="005E6788" w:rsidR="005E6788">
        <w:t xml:space="preserve"> noch an der einzig wahren und h</w:t>
      </w:r>
      <w:r w:rsidRPr="005E6788">
        <w:t xml:space="preserve">eil bringender </w:t>
      </w:r>
      <w:bookmarkStart w:name="lgid" w:id="487"/>
      <w:bookmarkEnd w:id="487"/>
      <w:r w:rsidRPr="005E6788">
        <w:t xml:space="preserve">Theologie des lebendigen Gottes und des Heiligen Geistes, oder an dem </w:t>
      </w:r>
      <w:bookmarkStart w:name="fbns" w:id="488"/>
      <w:bookmarkEnd w:id="488"/>
      <w:r w:rsidRPr="005E6788">
        <w:t xml:space="preserve">Weingärtner selbst, welcher ist </w:t>
      </w:r>
      <w:bookmarkStart w:name="g3k9" w:id="489"/>
      <w:bookmarkEnd w:id="489"/>
      <w:r w:rsidRPr="005E6788">
        <w:t xml:space="preserve">Gott und </w:t>
      </w:r>
      <w:bookmarkStart w:name="xa8b" w:id="490"/>
      <w:bookmarkEnd w:id="490"/>
      <w:r w:rsidRPr="005E6788">
        <w:t xml:space="preserve">Herr, </w:t>
      </w:r>
      <w:bookmarkStart w:name="vqpm" w:id="491"/>
      <w:bookmarkEnd w:id="491"/>
      <w:r w:rsidRPr="005E6788">
        <w:rPr>
          <w:b/>
        </w:rPr>
        <w:t>heißt</w:t>
      </w:r>
      <w:r w:rsidRPr="005E6788">
        <w:t xml:space="preserve">, </w:t>
      </w:r>
    </w:p>
    <w:p w:rsidRPr="000416B0" w:rsidR="00697DDA" w:rsidP="007C4D82" w:rsidRDefault="005E6788" w14:paraId="12DA0652">
      <w:pPr>
        <w:pStyle w:val="Textkrper"/>
        <w:jc w:val="both"/>
      </w:pPr>
      <w:r>
        <w:t>S</w:t>
      </w:r>
      <w:r w:rsidRPr="005E6788" w:rsidR="00236FDC">
        <w:t xml:space="preserve">ich selber zu </w:t>
      </w:r>
      <w:r w:rsidRPr="00522094" w:rsidR="00236FDC">
        <w:rPr>
          <w:b/>
        </w:rPr>
        <w:t>verdammen</w:t>
      </w:r>
      <w:r w:rsidRPr="005E6788">
        <w:t xml:space="preserve"> gleich der Schlange im Garten Eden</w:t>
      </w:r>
      <w:r w:rsidRPr="005E6788" w:rsidR="00236FDC">
        <w:t>,</w:t>
      </w:r>
      <w:r>
        <w:t xml:space="preserve"> die sich zum zw</w:t>
      </w:r>
      <w:r w:rsidRPr="005E6788">
        <w:t>e</w:t>
      </w:r>
      <w:r>
        <w:t>i</w:t>
      </w:r>
      <w:r w:rsidRPr="005E6788">
        <w:t>ten Lehrer und Interpreten Gott</w:t>
      </w:r>
      <w:r>
        <w:t>es</w:t>
      </w:r>
      <w:r w:rsidRPr="005E6788">
        <w:t xml:space="preserve"> berufen hat,</w:t>
      </w:r>
      <w:r>
        <w:t xml:space="preserve"> </w:t>
      </w:r>
      <w:r w:rsidRPr="005E6788">
        <w:rPr>
          <w:b/>
        </w:rPr>
        <w:t>heißt</w:t>
      </w:r>
      <w:r>
        <w:t>,</w:t>
      </w:r>
      <w:r w:rsidRPr="005E6788" w:rsidR="00236FDC">
        <w:t> </w:t>
      </w:r>
      <w:bookmarkStart w:name="xf_x" w:id="492"/>
      <w:bookmarkEnd w:id="492"/>
      <w:r w:rsidRPr="005E6788" w:rsidR="00236FDC">
        <w:t>ein</w:t>
      </w:r>
      <w:r>
        <w:t xml:space="preserve"> Mietling, ein blinder Blindenleiter zu sein,</w:t>
      </w:r>
      <w:r w:rsidRPr="005E6788" w:rsidR="00236FDC">
        <w:t xml:space="preserve"> </w:t>
      </w:r>
      <w:bookmarkStart w:name="u8j2" w:id="493"/>
      <w:bookmarkEnd w:id="493"/>
      <w:r w:rsidRPr="00522094">
        <w:rPr>
          <w:b/>
        </w:rPr>
        <w:t>heißt</w:t>
      </w:r>
      <w:r>
        <w:t xml:space="preserve">, ein </w:t>
      </w:r>
      <w:r w:rsidRPr="005E6788" w:rsidR="00236FDC">
        <w:t xml:space="preserve">falscher </w:t>
      </w:r>
      <w:bookmarkStart w:name="ch7z" w:id="494"/>
      <w:bookmarkEnd w:id="494"/>
      <w:r w:rsidRPr="005E6788" w:rsidR="00236FDC">
        <w:t>Prophet und</w:t>
      </w:r>
      <w:bookmarkStart w:name="mgl5" w:id="495"/>
      <w:bookmarkEnd w:id="495"/>
      <w:r>
        <w:t xml:space="preserve"> </w:t>
      </w:r>
      <w:r w:rsidRPr="005E6788" w:rsidR="00236FDC">
        <w:t xml:space="preserve">Antichristlichter </w:t>
      </w:r>
      <w:bookmarkStart w:name="wne6" w:id="496"/>
      <w:bookmarkEnd w:id="496"/>
      <w:r w:rsidRPr="005E6788" w:rsidR="00236FDC">
        <w:t xml:space="preserve">Verkündigter zu sein,  ein </w:t>
      </w:r>
      <w:bookmarkStart w:name="qy6r" w:id="497"/>
      <w:bookmarkEnd w:id="497"/>
      <w:r>
        <w:t>Wider</w:t>
      </w:r>
      <w:r w:rsidRPr="005E6788" w:rsidR="00236FDC">
        <w:t xml:space="preserve">sacher </w:t>
      </w:r>
      <w:bookmarkStart w:name="yehv" w:id="498"/>
      <w:bookmarkEnd w:id="498"/>
      <w:r w:rsidRPr="005E6788" w:rsidR="00236FDC">
        <w:t>Gottes und seiner vom Himmel gesandter</w:t>
      </w:r>
      <w:r w:rsidRPr="000416B0" w:rsidR="00236FDC">
        <w:t xml:space="preserve"> </w:t>
      </w:r>
      <w:bookmarkStart w:name="u6wr" w:id="499"/>
      <w:bookmarkEnd w:id="499"/>
      <w:r w:rsidRPr="000416B0" w:rsidR="00236FDC">
        <w:rPr>
          <w:b/>
        </w:rPr>
        <w:t>Theologie</w:t>
      </w:r>
      <w:r w:rsidRPr="000416B0" w:rsidR="00236FDC">
        <w:t xml:space="preserve"> zu sein, </w:t>
      </w:r>
      <w:bookmarkStart w:name="ro49" w:id="500"/>
      <w:bookmarkEnd w:id="500"/>
      <w:r w:rsidRPr="000416B0" w:rsidR="00236FDC">
        <w:rPr>
          <w:b/>
        </w:rPr>
        <w:t>der</w:t>
      </w:r>
      <w:r w:rsidRPr="000416B0" w:rsidR="00236FDC">
        <w:t xml:space="preserve"> </w:t>
      </w:r>
      <w:bookmarkStart w:name="a.%3Ad" w:id="501"/>
      <w:bookmarkEnd w:id="501"/>
      <w:r w:rsidRPr="000416B0" w:rsidR="00236FDC">
        <w:rPr>
          <w:b/>
        </w:rPr>
        <w:t>neben</w:t>
      </w:r>
      <w:r w:rsidRPr="000416B0" w:rsidR="00236FDC">
        <w:t xml:space="preserve"> dem einzig wahren und dreimal Heiligen Gott und seiner einzig wahren </w:t>
      </w:r>
      <w:bookmarkStart w:name="spcv" w:id="502"/>
      <w:bookmarkEnd w:id="502"/>
      <w:r w:rsidRPr="000416B0" w:rsidR="00236FDC">
        <w:rPr>
          <w:b/>
        </w:rPr>
        <w:t>Theologie</w:t>
      </w:r>
      <w:r w:rsidRPr="000416B0" w:rsidR="00236FDC">
        <w:t xml:space="preserve"> des Heiligen Geistes, der reinen Herzen, der Liebe Gottes und des ewigen Lebens, </w:t>
      </w:r>
      <w:bookmarkStart w:name="lygz" w:id="503"/>
      <w:bookmarkEnd w:id="503"/>
      <w:r w:rsidRPr="000416B0" w:rsidR="00236FDC">
        <w:rPr>
          <w:b/>
        </w:rPr>
        <w:t>auch</w:t>
      </w:r>
      <w:r w:rsidRPr="000416B0" w:rsidR="00236FDC">
        <w:t xml:space="preserve"> etwas </w:t>
      </w:r>
      <w:bookmarkStart w:name="cejc" w:id="504"/>
      <w:bookmarkEnd w:id="504"/>
      <w:r w:rsidRPr="000416B0" w:rsidR="00236FDC">
        <w:rPr>
          <w:b/>
        </w:rPr>
        <w:t>Großes</w:t>
      </w:r>
      <w:r w:rsidRPr="000416B0" w:rsidR="00236FDC">
        <w:t xml:space="preserve"> auf der Erde sein möchte, gleich wie der einst herrliche Erzengel Luzifer in dem Himmel, der auch neben Gott und dem Allerhöchsten Herrscher in seinem Reich, etwa</w:t>
      </w:r>
      <w:r>
        <w:t>s Großes werden und sein wollte, und darum endete er als Widersacher Gottes, Schlange, Teufel</w:t>
      </w:r>
      <w:r w:rsidR="00522094">
        <w:t>, Satan und Dache genannt vom Anfang diesem Geschehen.</w:t>
      </w:r>
      <w:r w:rsidRPr="000416B0" w:rsidR="00236FDC">
        <w:t xml:space="preserve"> </w:t>
      </w:r>
    </w:p>
    <w:p w:rsidRPr="000416B0" w:rsidR="00697DDA" w:rsidP="007C4D82" w:rsidRDefault="00236FDC" w14:paraId="68842A40">
      <w:pPr>
        <w:pStyle w:val="Textkrper"/>
        <w:jc w:val="both"/>
      </w:pPr>
      <w:bookmarkStart w:name="ndp_" w:id="505"/>
      <w:bookmarkStart w:name="kthi" w:id="506"/>
      <w:bookmarkStart w:name="fjik" w:id="507"/>
      <w:bookmarkEnd w:id="505"/>
      <w:bookmarkEnd w:id="506"/>
      <w:bookmarkEnd w:id="507"/>
      <w:r w:rsidRPr="000416B0">
        <w:t>Nur wer diesem Menschensohn Jesus Christus, den Weg bereitet in sein eigen Inneres</w:t>
      </w:r>
      <w:r w:rsidR="005E6788">
        <w:t>,</w:t>
      </w:r>
      <w:r w:rsidRPr="000416B0">
        <w:t xml:space="preserve"> Herz und Gewissen, sich trennt von aller erkannten Sünde der Welt und des Fleisches, der wird teilhaben an dem offenbar werdenden </w:t>
      </w:r>
      <w:bookmarkStart w:name="cnt4" w:id="508"/>
      <w:bookmarkEnd w:id="508"/>
      <w:r w:rsidRPr="000416B0">
        <w:rPr>
          <w:b/>
        </w:rPr>
        <w:t>Himmelreich</w:t>
      </w:r>
      <w:r w:rsidRPr="000416B0">
        <w:t xml:space="preserve"> welches ist, </w:t>
      </w:r>
      <w:bookmarkStart w:name="cihc" w:id="509"/>
      <w:bookmarkEnd w:id="509"/>
      <w:r w:rsidR="005E6788">
        <w:t>d</w:t>
      </w:r>
      <w:r w:rsidRPr="000416B0">
        <w:t xml:space="preserve">as erfüllt werden mit dem Heiligen Geist Gottes, der wird erfahren wie Jesus Christus mit Gott dem Vater in ihm Wohnung machen. </w:t>
      </w:r>
      <w:r w:rsidR="005E6788">
        <w:t xml:space="preserve">                     </w:t>
      </w:r>
      <w:r w:rsidRPr="000416B0">
        <w:t xml:space="preserve">Johannes Kapitel 14, 16-23 </w:t>
      </w:r>
    </w:p>
    <w:p w:rsidRPr="00522094" w:rsidR="00520307" w:rsidP="00522094" w:rsidRDefault="00236FDC" w14:paraId="7CA86CD2">
      <w:pPr>
        <w:pStyle w:val="Textkrper"/>
      </w:pPr>
      <w:bookmarkStart w:name="nv_f" w:id="510"/>
      <w:bookmarkStart w:name="h-_3" w:id="511"/>
      <w:bookmarkEnd w:id="510"/>
      <w:bookmarkEnd w:id="511"/>
      <w:r w:rsidRPr="000416B0">
        <w:rPr>
          <w:b/>
        </w:rPr>
        <w:t xml:space="preserve">Wer das herannahende Himmelreich in seinem Innern erfahren will, </w:t>
      </w:r>
      <w:bookmarkStart w:name="spks" w:id="512"/>
      <w:bookmarkEnd w:id="512"/>
      <w:r w:rsidRPr="000416B0">
        <w:rPr>
          <w:b/>
        </w:rPr>
        <w:t>gleich</w:t>
      </w:r>
      <w:r w:rsidRPr="000416B0">
        <w:t xml:space="preserve"> wie bei Jesus Christus, als er sich von Johannes dem Täufer hat taufen lassen und, anschließend von Gott seinem Vater getauft wurde mit dem Heiligen Geist, </w:t>
      </w:r>
      <w:bookmarkStart w:name="d%3Ai9" w:id="513"/>
      <w:bookmarkEnd w:id="513"/>
      <w:r w:rsidRPr="000416B0">
        <w:rPr>
          <w:b/>
        </w:rPr>
        <w:t>gleich</w:t>
      </w:r>
      <w:r w:rsidRPr="000416B0">
        <w:t xml:space="preserve"> wie bei den Jüngern und Aposteln des Herrn Jesus Christus zu Pfingsten, die nach dreijähriger Unterweisung durch den Herrn, </w:t>
      </w:r>
      <w:r w:rsidR="005E6788">
        <w:t>nun I</w:t>
      </w:r>
      <w:r w:rsidRPr="000416B0">
        <w:t>nnerlich</w:t>
      </w:r>
      <w:r w:rsidR="005E6788">
        <w:t>,</w:t>
      </w:r>
      <w:r w:rsidRPr="000416B0">
        <w:t xml:space="preserve"> so zubereitet war</w:t>
      </w:r>
      <w:r w:rsidR="00520307">
        <w:t xml:space="preserve">en, </w:t>
      </w:r>
      <w:r w:rsidRPr="000416B0">
        <w:t>dass</w:t>
      </w:r>
      <w:r w:rsidR="00520307">
        <w:t xml:space="preserve"> auch</w:t>
      </w:r>
      <w:r w:rsidRPr="000416B0">
        <w:t xml:space="preserve"> sie teilhaftig wurden </w:t>
      </w:r>
      <w:bookmarkStart w:name="uovl" w:id="514"/>
      <w:bookmarkEnd w:id="514"/>
      <w:r w:rsidRPr="000416B0">
        <w:rPr>
          <w:b/>
        </w:rPr>
        <w:t>mit</w:t>
      </w:r>
      <w:r w:rsidRPr="000416B0">
        <w:t xml:space="preserve"> der Taufe des Heiligen Geistes, dem Geist Gottes und Christi, </w:t>
      </w:r>
      <w:bookmarkStart w:name="alo6" w:id="515"/>
      <w:bookmarkEnd w:id="515"/>
      <w:r w:rsidRPr="000416B0">
        <w:rPr>
          <w:b/>
        </w:rPr>
        <w:t>welcher</w:t>
      </w:r>
      <w:r w:rsidRPr="000416B0">
        <w:t xml:space="preserve"> ist der Geist der Wahrheit, </w:t>
      </w:r>
      <w:bookmarkStart w:name="f.kf" w:id="516"/>
      <w:bookmarkEnd w:id="516"/>
      <w:r w:rsidRPr="000416B0">
        <w:rPr>
          <w:b/>
        </w:rPr>
        <w:t>auch teilhaftig geworden sind,</w:t>
      </w:r>
      <w:r w:rsidRPr="000416B0">
        <w:t xml:space="preserve"> der vom Himmel gekommenen </w:t>
      </w:r>
      <w:bookmarkStart w:name="oayv" w:id="517"/>
      <w:bookmarkEnd w:id="517"/>
      <w:r w:rsidRPr="000416B0">
        <w:rPr>
          <w:b/>
        </w:rPr>
        <w:t>Theologie</w:t>
      </w:r>
      <w:r w:rsidRPr="000416B0">
        <w:t xml:space="preserve"> des lebendigen Gottes, die nun ihre </w:t>
      </w:r>
      <w:bookmarkStart w:name="n1j." w:id="518"/>
      <w:bookmarkEnd w:id="518"/>
      <w:r w:rsidRPr="000416B0">
        <w:rPr>
          <w:b/>
        </w:rPr>
        <w:t>Innere</w:t>
      </w:r>
      <w:r w:rsidRPr="000416B0">
        <w:t xml:space="preserve"> heilige Salbung war, die sie lehrte, gestaltete, formte und führte, die Leitung </w:t>
      </w:r>
      <w:r w:rsidRPr="00522094">
        <w:t xml:space="preserve">und Unterweisung übernahm, </w:t>
      </w:r>
      <w:bookmarkStart w:name="din3" w:id="519"/>
      <w:bookmarkEnd w:id="519"/>
      <w:r w:rsidRPr="00522094">
        <w:t>und sie</w:t>
      </w:r>
      <w:r w:rsidR="00522094">
        <w:t xml:space="preserve"> gingen in Gottes Kraft und Auftrag mit viel Freude im Herzen und</w:t>
      </w:r>
      <w:r w:rsidRPr="00522094">
        <w:t xml:space="preserve"> predigen</w:t>
      </w:r>
      <w:r w:rsidR="00522094">
        <w:t xml:space="preserve"> die Auferstehung Jesu Christi und</w:t>
      </w:r>
      <w:r w:rsidRPr="00522094">
        <w:t xml:space="preserve"> allen Ratschluss Gottes von der Erlösung des Menschen und Gottes Reich. </w:t>
      </w:r>
    </w:p>
    <w:p w:rsidR="00520307" w:rsidP="00520307" w:rsidRDefault="00787EAD" w14:paraId="7CF3B542">
      <w:pPr>
        <w:pStyle w:val="Textkrper"/>
      </w:pPr>
      <w:r>
        <w:t xml:space="preserve">Und </w:t>
      </w:r>
      <w:r w:rsidR="00520307">
        <w:t xml:space="preserve">ihnen, </w:t>
      </w:r>
      <w:r>
        <w:t>ward</w:t>
      </w:r>
      <w:r w:rsidRPr="000416B0" w:rsidR="00236FDC">
        <w:t xml:space="preserve"> die wahre </w:t>
      </w:r>
      <w:bookmarkStart w:name="s1bx" w:id="520"/>
      <w:bookmarkEnd w:id="520"/>
      <w:r w:rsidRPr="000416B0" w:rsidR="00236FDC">
        <w:rPr>
          <w:b/>
        </w:rPr>
        <w:t>Theologie</w:t>
      </w:r>
      <w:r w:rsidRPr="000416B0" w:rsidR="00236FDC">
        <w:t xml:space="preserve"> des lebendigen Gottes in ihrem Innern offenbart und trieb</w:t>
      </w:r>
      <w:r w:rsidR="00520307">
        <w:t xml:space="preserve"> sie</w:t>
      </w:r>
      <w:r w:rsidRPr="000416B0" w:rsidR="00236FDC">
        <w:t xml:space="preserve"> zu verkündigen allen Menschen, nah und fern, </w:t>
      </w:r>
    </w:p>
    <w:p w:rsidRPr="000416B0" w:rsidR="00697DDA" w:rsidP="00520307" w:rsidRDefault="00236FDC" w14:paraId="0ADF3F2A">
      <w:pPr>
        <w:pStyle w:val="Textkrper"/>
      </w:pPr>
      <w:r w:rsidRPr="000416B0">
        <w:t>„</w:t>
      </w:r>
      <w:bookmarkStart w:name="s1dx" w:id="521"/>
      <w:bookmarkEnd w:id="521"/>
      <w:r w:rsidR="00520307">
        <w:rPr>
          <w:b/>
        </w:rPr>
        <w:t>U</w:t>
      </w:r>
      <w:r w:rsidRPr="000416B0">
        <w:rPr>
          <w:b/>
        </w:rPr>
        <w:t>nd</w:t>
      </w:r>
      <w:r w:rsidRPr="000416B0">
        <w:t xml:space="preserve"> aufzutun ihre Augen, das sie sich bekehren von der Finsternis zu dem Licht und von der Gewalt des Satans zu Gott, zu empfangen Vergebung der Sünden und das Erbe samt denen, die geheiligt werden durch den Glauben an Christus.“ </w:t>
      </w:r>
    </w:p>
    <w:p w:rsidR="00520307" w:rsidP="007C4D82" w:rsidRDefault="00236FDC" w14:paraId="4A97E0E4">
      <w:pPr>
        <w:pStyle w:val="Textkrper"/>
        <w:jc w:val="both"/>
      </w:pPr>
      <w:bookmarkStart w:name="b9%3Ai" w:id="522"/>
      <w:bookmarkStart w:name="hkrf" w:id="523"/>
      <w:bookmarkEnd w:id="522"/>
      <w:bookmarkEnd w:id="523"/>
      <w:r w:rsidRPr="000416B0">
        <w:rPr>
          <w:b/>
        </w:rPr>
        <w:t>Wie</w:t>
      </w:r>
      <w:r w:rsidRPr="000416B0">
        <w:t xml:space="preserve"> von Petrus, Paulus, Johannes in der Apostelgeschichte und Offenbarung zu lesen ist: </w:t>
      </w:r>
      <w:bookmarkStart w:name="iyy7" w:id="524"/>
      <w:bookmarkEnd w:id="524"/>
    </w:p>
    <w:p w:rsidRPr="000416B0" w:rsidR="00697DDA" w:rsidP="007C4D82" w:rsidRDefault="00236FDC" w14:paraId="15EF0487">
      <w:pPr>
        <w:pStyle w:val="Textkrper"/>
        <w:jc w:val="both"/>
      </w:pPr>
      <w:r w:rsidRPr="000416B0">
        <w:rPr>
          <w:b/>
        </w:rPr>
        <w:t>Sie</w:t>
      </w:r>
      <w:r w:rsidRPr="000416B0">
        <w:t xml:space="preserve"> stets vom Himmel aus, </w:t>
      </w:r>
      <w:bookmarkStart w:name="bbmz" w:id="525"/>
      <w:bookmarkEnd w:id="525"/>
      <w:r w:rsidRPr="000416B0">
        <w:rPr>
          <w:b/>
        </w:rPr>
        <w:t>Korrektur</w:t>
      </w:r>
      <w:r w:rsidRPr="000416B0">
        <w:t xml:space="preserve"> und </w:t>
      </w:r>
      <w:bookmarkStart w:name="d0e." w:id="526"/>
      <w:bookmarkEnd w:id="526"/>
      <w:r w:rsidRPr="000416B0">
        <w:rPr>
          <w:b/>
        </w:rPr>
        <w:t>Richtigstellung</w:t>
      </w:r>
      <w:r w:rsidRPr="000416B0">
        <w:t xml:space="preserve"> durch Jesus Christus sie erfuhren, auch die Gemeinden Gottes und Jesus Christi erfuhren diese begleitende </w:t>
      </w:r>
      <w:bookmarkStart w:name="veuz" w:id="527"/>
      <w:bookmarkEnd w:id="527"/>
      <w:r w:rsidRPr="000416B0">
        <w:rPr>
          <w:b/>
        </w:rPr>
        <w:t>Korrekturen</w:t>
      </w:r>
      <w:r w:rsidRPr="000416B0">
        <w:t xml:space="preserve"> und </w:t>
      </w:r>
      <w:bookmarkStart w:name="x746" w:id="528"/>
      <w:bookmarkEnd w:id="528"/>
      <w:r w:rsidRPr="000416B0">
        <w:rPr>
          <w:b/>
        </w:rPr>
        <w:t>Richtigstellung</w:t>
      </w:r>
      <w:r w:rsidRPr="000416B0">
        <w:t xml:space="preserve"> ihres täglichen Lebens und </w:t>
      </w:r>
      <w:r w:rsidRPr="000416B0" w:rsidR="00BD6A92">
        <w:t>Allerheiligsten</w:t>
      </w:r>
      <w:r w:rsidRPr="000416B0">
        <w:t xml:space="preserve"> Glauben, bis etwa 312 n. Chr., </w:t>
      </w:r>
    </w:p>
    <w:p w:rsidR="00520307" w:rsidP="00520307" w:rsidRDefault="00236FDC" w14:paraId="220D3936">
      <w:pPr>
        <w:pStyle w:val="Textkrper"/>
      </w:pPr>
      <w:bookmarkStart w:name="z.ym" w:id="529"/>
      <w:bookmarkStart w:name="z84m" w:id="530"/>
      <w:bookmarkEnd w:id="529"/>
      <w:bookmarkEnd w:id="530"/>
      <w:r w:rsidRPr="000416B0">
        <w:rPr>
          <w:b/>
        </w:rPr>
        <w:t>Als</w:t>
      </w:r>
      <w:r w:rsidRPr="000416B0">
        <w:t xml:space="preserve"> der angekündigte </w:t>
      </w:r>
      <w:bookmarkStart w:name="z38j" w:id="531"/>
      <w:bookmarkEnd w:id="531"/>
      <w:r w:rsidRPr="000416B0">
        <w:rPr>
          <w:b/>
        </w:rPr>
        <w:t>große</w:t>
      </w:r>
      <w:r w:rsidRPr="000416B0">
        <w:t xml:space="preserve"> Abfall von Gott begann und schreckliche Ausmaße an nahm durch die Römisch / Katholische anmaßende Kirche mit ihren Kreuzzügen und Verfolgung wahr</w:t>
      </w:r>
      <w:r w:rsidR="00520307">
        <w:t>er Propheten und Heilige Gottes.</w:t>
      </w:r>
      <w:r w:rsidRPr="000416B0">
        <w:t xml:space="preserve">                                                     </w:t>
      </w:r>
      <w:r w:rsidR="00A63E60">
        <w:t xml:space="preserve">                                  </w:t>
      </w:r>
      <w:r w:rsidRPr="000416B0">
        <w:t>Siehe Apostelgesch</w:t>
      </w:r>
      <w:r w:rsidR="001E372E">
        <w:t xml:space="preserve">ichte/ siehe Offenbarung Kap. 2, </w:t>
      </w:r>
      <w:r w:rsidRPr="000416B0">
        <w:t xml:space="preserve">und 3, / siehe den </w:t>
      </w:r>
      <w:r w:rsidRPr="00BD6A92">
        <w:rPr>
          <w:i/>
        </w:rPr>
        <w:t>Hirte des Hermas</w:t>
      </w:r>
      <w:r w:rsidRPr="000416B0">
        <w:t>,</w:t>
      </w:r>
      <w:r w:rsidR="001E372E">
        <w:t xml:space="preserve"> </w:t>
      </w:r>
      <w:r w:rsidRPr="000416B0">
        <w:t xml:space="preserve">siehe die </w:t>
      </w:r>
      <w:r w:rsidRPr="00BD6A92">
        <w:rPr>
          <w:i/>
        </w:rPr>
        <w:t>Didache</w:t>
      </w:r>
      <w:r w:rsidR="00BD6A92">
        <w:t>, Auszüge der urchristlichen Gemeinden.</w:t>
      </w:r>
      <w:r w:rsidRPr="000416B0">
        <w:t> </w:t>
      </w:r>
    </w:p>
    <w:p w:rsidRPr="000416B0" w:rsidR="00697DDA" w:rsidP="00520307" w:rsidRDefault="00520307" w14:paraId="1C75C466">
      <w:pPr>
        <w:pStyle w:val="Textkrper"/>
      </w:pPr>
      <w:r>
        <w:t xml:space="preserve">      Siehe im Internet unter „Christentum-Religion-Theologie“ und  „Reich Gottes“</w:t>
      </w:r>
      <w:r w:rsidRPr="000416B0" w:rsidR="00236FDC">
        <w:t xml:space="preserve"> </w:t>
      </w:r>
    </w:p>
    <w:p w:rsidR="00A70456" w:rsidP="00520307" w:rsidRDefault="00236FDC" w14:paraId="4037DEFE">
      <w:pPr>
        <w:pStyle w:val="Textkrper"/>
      </w:pPr>
      <w:bookmarkStart w:name="rtk%3A" w:id="532"/>
      <w:bookmarkEnd w:id="532"/>
      <w:r w:rsidRPr="000416B0">
        <w:t>Lese die Apologeten der christlichen Wahrheit bis etwa 250 n. Chr., der größte unter ihnen war Tertullian, siehe die Verfolgung der Montanisten, von 250 bis 600 n.Chr. Lese die Apologeten und Zeitzeuge</w:t>
      </w:r>
      <w:r w:rsidR="00520307">
        <w:t>n der frühchristlichen Kirchengeschichte und ihre Entwicklung, denn es geht hier nicht um Äpfel und Birnen sondern, um das ewige Leben im Reich Gottes und des Menschen, seine geistige und ewige Identität und Würde, die er bereits hatte, bevor er von seinem Schöpfer- Gott und Schöpfer- Geist, auf die Erde mit seiner Leibgeburt hervortrat, denke an den „verlorenen Sohn“, von dem</w:t>
      </w:r>
      <w:r w:rsidR="00A70456">
        <w:t xml:space="preserve"> </w:t>
      </w:r>
      <w:r w:rsidR="00520307">
        <w:t>Jesus Christus, in de</w:t>
      </w:r>
      <w:r w:rsidR="00A70456">
        <w:t>n  vier Geschichtsbücher sprach, und dem König David offenbar wurde, welche er in dem Psalm niedergeschrieben hat,</w:t>
      </w:r>
    </w:p>
    <w:p w:rsidRPr="000416B0" w:rsidR="00697DDA" w:rsidP="00520307" w:rsidRDefault="00A70456" w14:paraId="31F2AB6E">
      <w:pPr>
        <w:pStyle w:val="Textkrper"/>
      </w:pPr>
      <w:r>
        <w:t xml:space="preserve">was Gott auch mir offenbart hat das, was der Mensch war, als er noch mit keiner Leibgeburt, auf der Erde und in dieser Welt erschienen ist. </w:t>
      </w:r>
      <w:r w:rsidR="00520307">
        <w:t xml:space="preserve"> </w:t>
      </w:r>
      <w:r w:rsidRPr="000416B0" w:rsidR="00236FDC">
        <w:t xml:space="preserve"> </w:t>
      </w:r>
    </w:p>
    <w:p w:rsidRPr="000416B0" w:rsidR="00697DDA" w:rsidP="00A52720" w:rsidRDefault="00236FDC" w14:paraId="0BFA6A1E">
      <w:pPr>
        <w:pStyle w:val="Textkrper"/>
      </w:pPr>
      <w:bookmarkStart w:name="znm." w:id="533"/>
      <w:bookmarkStart w:name="sodt" w:id="534"/>
      <w:bookmarkStart w:name="jtsv" w:id="535"/>
      <w:bookmarkEnd w:id="533"/>
      <w:bookmarkEnd w:id="534"/>
      <w:bookmarkEnd w:id="535"/>
      <w:r w:rsidRPr="000416B0">
        <w:t>„Da wo si</w:t>
      </w:r>
      <w:r w:rsidR="00520307">
        <w:t>ch die einzig wahre, offenbarte</w:t>
      </w:r>
      <w:r w:rsidRPr="000416B0">
        <w:t xml:space="preserve"> und verkündigte Theologie des lebendigen Gottes und des Heiligen Geistes, die</w:t>
      </w:r>
      <w:r w:rsidR="00A52720">
        <w:t xml:space="preserve"> mit Jesus Christus, aus dem Schoss des Vaters und</w:t>
      </w:r>
      <w:r w:rsidRPr="000416B0">
        <w:t xml:space="preserve"> Himmel</w:t>
      </w:r>
      <w:r w:rsidR="00A52720">
        <w:t xml:space="preserve">, </w:t>
      </w:r>
      <w:r w:rsidRPr="000416B0">
        <w:t>auf die Erde und in die zubereiteten Herzen der wahren Jünger und Aposteln zu Pfingsten</w:t>
      </w:r>
      <w:r w:rsidR="00A52720">
        <w:t xml:space="preserve"> kam, und sie als ein anmaßender und selbstberufener Mensch, ver</w:t>
      </w:r>
      <w:r w:rsidRPr="000416B0">
        <w:t>ändert</w:t>
      </w:r>
      <w:r w:rsidR="00A52720">
        <w:t xml:space="preserve"> und verfälscht: </w:t>
      </w:r>
    </w:p>
    <w:p w:rsidR="00A70456" w:rsidP="00A52720" w:rsidRDefault="00236FDC" w14:paraId="01BD56A7">
      <w:pPr>
        <w:pStyle w:val="Textkrper"/>
      </w:pPr>
      <w:bookmarkStart w:name="g7o6" w:id="536"/>
      <w:bookmarkEnd w:id="536"/>
      <w:r w:rsidRPr="000416B0">
        <w:t xml:space="preserve">Da </w:t>
      </w:r>
      <w:bookmarkStart w:name="aiel" w:id="537"/>
      <w:bookmarkEnd w:id="537"/>
      <w:r w:rsidRPr="000416B0">
        <w:rPr>
          <w:b/>
        </w:rPr>
        <w:t>flieht</w:t>
      </w:r>
      <w:r w:rsidRPr="000416B0">
        <w:t xml:space="preserve"> Gott und der Heilige </w:t>
      </w:r>
      <w:r w:rsidR="00A52720">
        <w:t>Geist alsbald von dieser Stätte</w:t>
      </w:r>
      <w:r w:rsidRPr="000416B0">
        <w:t xml:space="preserve"> und der Aberglaube, Abgötterei</w:t>
      </w:r>
      <w:r w:rsidR="00A52720">
        <w:t>, religiöse Zauberei</w:t>
      </w:r>
      <w:r w:rsidRPr="000416B0">
        <w:t xml:space="preserve"> und Götzendienst zieht mit dem Geist des </w:t>
      </w:r>
      <w:r w:rsidRPr="00A70456">
        <w:rPr>
          <w:b/>
        </w:rPr>
        <w:t>Irrtums</w:t>
      </w:r>
      <w:r w:rsidR="00A52720">
        <w:t>,</w:t>
      </w:r>
      <w:r w:rsidRPr="000416B0">
        <w:t xml:space="preserve"> die Menschen in ihren Bann, welches i</w:t>
      </w:r>
      <w:r w:rsidR="00A52720">
        <w:t>st das religiöse</w:t>
      </w:r>
      <w:r w:rsidR="00A70456">
        <w:t xml:space="preserve"> und politische</w:t>
      </w:r>
      <w:r w:rsidR="00A52720">
        <w:t xml:space="preserve"> </w:t>
      </w:r>
      <w:r w:rsidR="00A70456">
        <w:t>Durcheinander.</w:t>
      </w:r>
      <w:r w:rsidRPr="000416B0">
        <w:t xml:space="preserve"> </w:t>
      </w:r>
    </w:p>
    <w:p w:rsidRPr="000416B0" w:rsidR="00697DDA" w:rsidP="00A52720" w:rsidRDefault="00A70456" w14:paraId="3E0BB3BE">
      <w:pPr>
        <w:pStyle w:val="Textkrper"/>
      </w:pPr>
      <w:r>
        <w:t>D</w:t>
      </w:r>
      <w:r w:rsidRPr="000416B0" w:rsidR="00236FDC">
        <w:t>as religiöse</w:t>
      </w:r>
      <w:r w:rsidR="00A52720">
        <w:t xml:space="preserve"> Babel und Babylon, von dem Christ</w:t>
      </w:r>
      <w:r>
        <w:t xml:space="preserve">us geweissagt hat dem </w:t>
      </w:r>
      <w:r w:rsidR="00A52720">
        <w:t>Johannes in der Offenbarung, Kapitel 14, 16,17, 18, das religiöse Babel und Babylon/</w:t>
      </w:r>
      <w:r w:rsidRPr="000416B0" w:rsidR="00236FDC">
        <w:t xml:space="preserve"> Durcheinander,</w:t>
      </w:r>
      <w:r>
        <w:t xml:space="preserve"> und die Ursache und Fundament, des politischen Durcheinander,</w:t>
      </w:r>
      <w:r w:rsidRPr="000416B0" w:rsidR="00236FDC">
        <w:t xml:space="preserve"> wie wir es heute in</w:t>
      </w:r>
      <w:r>
        <w:t xml:space="preserve"> Deutschland und</w:t>
      </w:r>
      <w:r w:rsidRPr="000416B0" w:rsidR="00236FDC">
        <w:t xml:space="preserve"> Europa haben und kennen.   </w:t>
      </w:r>
    </w:p>
    <w:p w:rsidRPr="000416B0" w:rsidR="00697DDA" w:rsidP="007C4D82" w:rsidRDefault="00236FDC" w14:paraId="25B5D167">
      <w:pPr>
        <w:pStyle w:val="Textkrper"/>
        <w:jc w:val="both"/>
      </w:pPr>
      <w:bookmarkStart w:name="mesm" w:id="538"/>
      <w:bookmarkEnd w:id="538"/>
      <w:r w:rsidRPr="000416B0">
        <w:t xml:space="preserve">Ich wünsche allen </w:t>
      </w:r>
      <w:bookmarkStart w:name="pa5g" w:id="539"/>
      <w:bookmarkEnd w:id="539"/>
      <w:r w:rsidRPr="000416B0">
        <w:rPr>
          <w:b/>
        </w:rPr>
        <w:t>Theologen</w:t>
      </w:r>
      <w:r w:rsidRPr="000416B0">
        <w:t xml:space="preserve"> dieser Erde, der weit über sechshundert verschiedenen Religionen, Kirchen, Tempeln und Sekten, dass sie begreifen lernen, denn es geht h</w:t>
      </w:r>
      <w:r w:rsidR="00A52720">
        <w:t xml:space="preserve">ierbei auch </w:t>
      </w:r>
      <w:r w:rsidRPr="000416B0">
        <w:t xml:space="preserve">um die Ehre Gottes und um die Ewigkeit des Menschen, des erlösten, gereinigten und geheiligten neuen Menschen, auch um ihre Ewigkeit und Glaubwürdigkeit vor dem lebendigen Gott, die Gott allein durch seinen Sohn Jesus Christus in ihnen schafft, so sie alle </w:t>
      </w:r>
      <w:r w:rsidRPr="000416B0" w:rsidR="001E372E">
        <w:t>Gerechtigkeit</w:t>
      </w:r>
      <w:r w:rsidRPr="000416B0">
        <w:t xml:space="preserve"> Gottes in seinem Heilsplan erfüllt haben: </w:t>
      </w:r>
    </w:p>
    <w:p w:rsidRPr="000416B0" w:rsidR="00697DDA" w:rsidP="00A52720" w:rsidRDefault="00236FDC" w14:paraId="766A1B8A">
      <w:pPr>
        <w:pStyle w:val="Textkrper"/>
      </w:pPr>
      <w:bookmarkStart w:name="ldse" w:id="540"/>
      <w:bookmarkEnd w:id="540"/>
      <w:r w:rsidRPr="000416B0">
        <w:t>1. Dass es nur einen wahren und lebendigen Gott gibt</w:t>
      </w:r>
      <w:r w:rsidR="00456CED">
        <w:t>,</w:t>
      </w:r>
      <w:r w:rsidRPr="000416B0">
        <w:t xml:space="preserve"> der</w:t>
      </w:r>
      <w:r w:rsidR="00456CED">
        <w:t xml:space="preserve"> Körperlos und</w:t>
      </w:r>
      <w:r w:rsidRPr="000416B0">
        <w:t xml:space="preserve"> Geist ist, </w:t>
      </w:r>
    </w:p>
    <w:p w:rsidR="001E372E" w:rsidP="007C4D82" w:rsidRDefault="00236FDC" w14:paraId="27213E92">
      <w:pPr>
        <w:pStyle w:val="Textkrper"/>
        <w:jc w:val="both"/>
      </w:pPr>
      <w:bookmarkStart w:name="e536" w:id="541"/>
      <w:bookmarkEnd w:id="541"/>
      <w:r w:rsidRPr="000416B0">
        <w:t>2. Dass es nur einen Herrn gibt, welcher ist der Herr Jesus Christus,</w:t>
      </w:r>
      <w:r w:rsidR="00A63E60">
        <w:t xml:space="preserve"> </w:t>
      </w:r>
      <w:r w:rsidRPr="000416B0">
        <w:t>                 </w:t>
      </w:r>
      <w:r w:rsidR="00A63E60">
        <w:t xml:space="preserve">                      </w:t>
      </w:r>
      <w:r w:rsidRPr="000416B0">
        <w:t>3. Dass es nur ein Gotteslamm und Opfer gibt, der sich für alle Menschen geopfert hat,</w:t>
      </w:r>
    </w:p>
    <w:p w:rsidRPr="000416B0" w:rsidR="00697DDA" w:rsidP="007C4D82" w:rsidRDefault="001E372E" w14:paraId="60EEF5F8">
      <w:pPr>
        <w:pStyle w:val="Textkrper"/>
        <w:jc w:val="both"/>
      </w:pPr>
      <w:r>
        <w:t xml:space="preserve">    </w:t>
      </w:r>
      <w:r w:rsidRPr="000416B0" w:rsidR="00236FDC">
        <w:t xml:space="preserve"> welcher ist Jesus Christus,  </w:t>
      </w:r>
    </w:p>
    <w:p w:rsidR="001E372E" w:rsidP="001E372E" w:rsidRDefault="00236FDC" w14:paraId="7B138D00">
      <w:pPr>
        <w:pStyle w:val="Textkrper"/>
      </w:pPr>
      <w:bookmarkStart w:name="fs1i" w:id="542"/>
      <w:bookmarkEnd w:id="542"/>
      <w:r w:rsidRPr="000416B0">
        <w:t xml:space="preserve">4. Dass es nur einen Heiligen Geist Gottes gibt, welcher ist der </w:t>
      </w:r>
      <w:r w:rsidR="001E372E">
        <w:t>Geist der Wahrheit, Tröster</w:t>
      </w:r>
    </w:p>
    <w:p w:rsidR="004E1CFD" w:rsidP="001E372E" w:rsidRDefault="004E1CFD" w14:paraId="5BE17F8F">
      <w:pPr>
        <w:pStyle w:val="Textkrper"/>
      </w:pPr>
      <w:r>
        <w:t xml:space="preserve">    U</w:t>
      </w:r>
      <w:r w:rsidR="001E372E">
        <w:t>nd</w:t>
      </w:r>
      <w:r>
        <w:t>,</w:t>
      </w:r>
      <w:r w:rsidR="001E372E">
        <w:t xml:space="preserve"> als der erste </w:t>
      </w:r>
      <w:r w:rsidRPr="000416B0" w:rsidR="00236FDC">
        <w:t>Lehrer genannt</w:t>
      </w:r>
      <w:r w:rsidR="001E372E">
        <w:t xml:space="preserve"> wird</w:t>
      </w:r>
      <w:r>
        <w:t xml:space="preserve"> nach Christus und Gott dem Vater.</w:t>
      </w:r>
      <w:r w:rsidRPr="000416B0" w:rsidR="00236FDC">
        <w:t xml:space="preserve">                       </w:t>
      </w:r>
      <w:r w:rsidR="00A63E60">
        <w:t xml:space="preserve">                                                                                          </w:t>
      </w:r>
      <w:r w:rsidRPr="000416B0" w:rsidR="00236FDC">
        <w:t>5.Dass es nur eine vom Gott und Himmel gesandt Theologie des lebendigen Gottes und</w:t>
      </w:r>
    </w:p>
    <w:p w:rsidRPr="000416B0" w:rsidR="00697DDA" w:rsidP="001E372E" w:rsidRDefault="004E1CFD" w14:paraId="37455BE9">
      <w:pPr>
        <w:pStyle w:val="Textkrper"/>
      </w:pPr>
      <w:r>
        <w:t xml:space="preserve">  </w:t>
      </w:r>
      <w:r w:rsidRPr="000416B0" w:rsidR="00236FDC">
        <w:t xml:space="preserve"> des Heiligen Geistes gibt, </w:t>
      </w:r>
    </w:p>
    <w:p w:rsidR="004E1CFD" w:rsidP="007C4D82" w:rsidRDefault="00236FDC" w14:paraId="481F3C6F">
      <w:pPr>
        <w:pStyle w:val="Textkrper"/>
        <w:jc w:val="both"/>
      </w:pPr>
      <w:bookmarkStart w:name="wx5t" w:id="543"/>
      <w:bookmarkEnd w:id="543"/>
      <w:r w:rsidRPr="000416B0">
        <w:t>6.</w:t>
      </w:r>
      <w:r w:rsidR="004E1CFD">
        <w:t xml:space="preserve"> </w:t>
      </w:r>
      <w:r w:rsidRPr="000416B0">
        <w:t xml:space="preserve">Dass es nur einen </w:t>
      </w:r>
      <w:r w:rsidRPr="000416B0" w:rsidR="001E372E">
        <w:t>Allerheiligsten</w:t>
      </w:r>
      <w:r w:rsidRPr="000416B0">
        <w:t xml:space="preserve"> Glauben gibt, der Gott gefällt und der eine </w:t>
      </w:r>
      <w:bookmarkStart w:name="quff" w:id="544"/>
      <w:bookmarkEnd w:id="544"/>
      <w:r w:rsidRPr="000416B0">
        <w:rPr>
          <w:b/>
        </w:rPr>
        <w:t>Gabe</w:t>
      </w:r>
      <w:r w:rsidRPr="000416B0">
        <w:t xml:space="preserve"> Gottes</w:t>
      </w:r>
    </w:p>
    <w:p w:rsidR="00A70456" w:rsidP="007C4D82" w:rsidRDefault="004E1CFD" w14:paraId="2541C531">
      <w:pPr>
        <w:pStyle w:val="Textkrper"/>
        <w:jc w:val="both"/>
      </w:pPr>
      <w:r>
        <w:t xml:space="preserve">  </w:t>
      </w:r>
      <w:r w:rsidRPr="000416B0" w:rsidR="00236FDC">
        <w:t xml:space="preserve"> und eine </w:t>
      </w:r>
      <w:bookmarkStart w:name="c3ie" w:id="545"/>
      <w:bookmarkEnd w:id="545"/>
      <w:r w:rsidRPr="000416B0" w:rsidR="00236FDC">
        <w:rPr>
          <w:b/>
        </w:rPr>
        <w:t>Frucht</w:t>
      </w:r>
      <w:r w:rsidRPr="000416B0" w:rsidR="00236FDC">
        <w:t xml:space="preserve"> des Heiligen Geistes ist.</w:t>
      </w:r>
      <w:r w:rsidR="00A70456">
        <w:t xml:space="preserve"> </w:t>
      </w:r>
    </w:p>
    <w:p w:rsidR="009E47C1" w:rsidP="007C4D82" w:rsidRDefault="00A70456" w14:paraId="3C5FA707">
      <w:pPr>
        <w:pStyle w:val="Textkrper"/>
        <w:jc w:val="both"/>
      </w:pPr>
      <w:r>
        <w:t>7.</w:t>
      </w:r>
      <w:r w:rsidRPr="00A70456">
        <w:rPr>
          <w:b/>
        </w:rPr>
        <w:t>Christus allein</w:t>
      </w:r>
      <w:r w:rsidR="009E47C1">
        <w:rPr>
          <w:b/>
        </w:rPr>
        <w:t>, und nur Christus allein</w:t>
      </w:r>
      <w:r w:rsidR="009E47C1">
        <w:t xml:space="preserve"> </w:t>
      </w:r>
      <w:r>
        <w:t>(</w:t>
      </w:r>
      <w:r w:rsidR="009E47C1">
        <w:t xml:space="preserve"> und </w:t>
      </w:r>
      <w:r>
        <w:t>nicht eine von Menschen erfundene</w:t>
      </w:r>
      <w:r w:rsidR="009E47C1">
        <w:t xml:space="preserve"> und</w:t>
      </w:r>
    </w:p>
    <w:p w:rsidR="00AA4ADA" w:rsidP="009E47C1" w:rsidRDefault="009E47C1" w14:paraId="3C3D8942">
      <w:pPr>
        <w:pStyle w:val="Textkrper"/>
        <w:rPr>
          <w:b/>
        </w:rPr>
      </w:pPr>
      <w:r>
        <w:t xml:space="preserve">   Organisierte „</w:t>
      </w:r>
      <w:r w:rsidR="00A70456">
        <w:t>heilige Kirche</w:t>
      </w:r>
      <w:r>
        <w:t>“</w:t>
      </w:r>
      <w:r w:rsidR="00A70456">
        <w:t xml:space="preserve">, </w:t>
      </w:r>
      <w:r w:rsidRPr="009E47C1">
        <w:rPr>
          <w:b/>
        </w:rPr>
        <w:t>ist</w:t>
      </w:r>
      <w:r>
        <w:t xml:space="preserve"> </w:t>
      </w:r>
      <w:r w:rsidRPr="00A70456" w:rsidR="00A70456">
        <w:rPr>
          <w:b/>
        </w:rPr>
        <w:t>der Anfänger und Vollender</w:t>
      </w:r>
      <w:r>
        <w:rPr>
          <w:b/>
        </w:rPr>
        <w:t xml:space="preserve"> des Allerheiligste</w:t>
      </w:r>
      <w:r w:rsidR="00AA4ADA">
        <w:rPr>
          <w:b/>
        </w:rPr>
        <w:t>n und</w:t>
      </w:r>
    </w:p>
    <w:p w:rsidRPr="00AA4ADA" w:rsidR="00697DDA" w:rsidP="009E47C1" w:rsidRDefault="00AA4ADA" w14:paraId="6732B4C7">
      <w:pPr>
        <w:pStyle w:val="Textkrper"/>
        <w:rPr>
          <w:b/>
        </w:rPr>
      </w:pPr>
      <w:r>
        <w:rPr>
          <w:b/>
        </w:rPr>
        <w:t xml:space="preserve">   Alleinseligmachender </w:t>
      </w:r>
      <w:r w:rsidR="009E47C1">
        <w:rPr>
          <w:b/>
        </w:rPr>
        <w:t>Glaube</w:t>
      </w:r>
      <w:r>
        <w:rPr>
          <w:b/>
        </w:rPr>
        <w:t xml:space="preserve"> </w:t>
      </w:r>
      <w:r w:rsidR="009E47C1">
        <w:rPr>
          <w:b/>
        </w:rPr>
        <w:t xml:space="preserve">im </w:t>
      </w:r>
      <w:r w:rsidR="00A70456">
        <w:rPr>
          <w:b/>
        </w:rPr>
        <w:t>Menschen</w:t>
      </w:r>
      <w:r w:rsidRPr="00A70456" w:rsidR="00A70456">
        <w:rPr>
          <w:b/>
        </w:rPr>
        <w:t>.</w:t>
      </w:r>
      <w:r w:rsidRPr="00A70456" w:rsidR="00236FDC">
        <w:rPr>
          <w:b/>
        </w:rPr>
        <w:t xml:space="preserve"> </w:t>
      </w:r>
    </w:p>
    <w:p w:rsidRPr="000416B0" w:rsidR="00697DDA" w:rsidP="007C4D82" w:rsidRDefault="00790809" w14:paraId="71471F7F">
      <w:pPr>
        <w:pStyle w:val="Textkrper"/>
        <w:jc w:val="both"/>
      </w:pPr>
      <w:bookmarkStart w:name="p1rr" w:id="546"/>
      <w:bookmarkStart w:name="y2.i" w:id="547"/>
      <w:bookmarkStart w:name="q8sc" w:id="548"/>
      <w:bookmarkStart w:name="xkum" w:id="549"/>
      <w:bookmarkStart w:name="w8ta" w:id="550"/>
      <w:bookmarkEnd w:id="546"/>
      <w:bookmarkEnd w:id="547"/>
      <w:bookmarkEnd w:id="548"/>
      <w:bookmarkEnd w:id="549"/>
      <w:bookmarkEnd w:id="550"/>
      <w:r>
        <w:t>Die, mit Christus erschienene heilsame Gnade Gottes, ist der&gt;</w:t>
      </w:r>
      <w:r w:rsidRPr="00790809">
        <w:rPr>
          <w:b/>
        </w:rPr>
        <w:t>Macher</w:t>
      </w:r>
      <w:r>
        <w:t>&lt; Gottes im Menschen und an dem Menschen, damit er die Heiligkeit und Vollkommenheit eines Kindes Gottes erreicht, wie Gott seine Kinder haben will.</w:t>
      </w:r>
      <w:r w:rsidR="00CF6BED">
        <w:t xml:space="preserve">  Titusbrief 2,11</w:t>
      </w:r>
    </w:p>
    <w:p w:rsidRPr="000416B0" w:rsidR="00697DDA" w:rsidP="00E271AE" w:rsidRDefault="00CF6BED" w14:paraId="7AC7AE60">
      <w:pPr>
        <w:pStyle w:val="Textkrper"/>
      </w:pPr>
      <w:bookmarkStart w:name="dw80" w:id="551"/>
      <w:bookmarkEnd w:id="551"/>
      <w:r>
        <w:t>Wenn der zu Gott bekehrte Mensch, dann</w:t>
      </w:r>
      <w:r w:rsidRPr="000416B0" w:rsidR="00236FDC">
        <w:t xml:space="preserve"> bei se</w:t>
      </w:r>
      <w:r w:rsidR="004E1CFD">
        <w:t>inem Erscheinen</w:t>
      </w:r>
      <w:r>
        <w:t>, Empfang</w:t>
      </w:r>
      <w:r w:rsidR="004E1CFD">
        <w:t xml:space="preserve"> und Offenbarung</w:t>
      </w:r>
      <w:r>
        <w:t xml:space="preserve"> </w:t>
      </w:r>
      <w:r w:rsidRPr="000416B0" w:rsidR="00236FDC">
        <w:t>Christus</w:t>
      </w:r>
      <w:r>
        <w:t xml:space="preserve"> erfährt im Bewusstsein und das </w:t>
      </w:r>
      <w:r w:rsidR="004E1CFD">
        <w:t>Sakrament</w:t>
      </w:r>
      <w:r w:rsidRPr="000416B0" w:rsidR="00236FDC">
        <w:t xml:space="preserve"> der inneren Verbindung,</w:t>
      </w:r>
      <w:r>
        <w:t xml:space="preserve"> </w:t>
      </w:r>
      <w:r w:rsidRPr="000416B0" w:rsidR="00236FDC">
        <w:t> Vereinigung</w:t>
      </w:r>
      <w:r>
        <w:t xml:space="preserve"> und Gemeinschaft zustimmt und verschmelzt</w:t>
      </w:r>
      <w:r w:rsidRPr="000416B0" w:rsidR="00236FDC">
        <w:t xml:space="preserve"> zu einem geistig/mystischen Leib</w:t>
      </w:r>
      <w:r>
        <w:t xml:space="preserve"> Jesu </w:t>
      </w:r>
      <w:r w:rsidR="004E1CFD">
        <w:t>Christi,</w:t>
      </w:r>
      <w:r>
        <w:t xml:space="preserve">  für sein</w:t>
      </w:r>
      <w:r w:rsidRPr="000416B0" w:rsidR="00236FDC">
        <w:t xml:space="preserve"> weiteres Leben wie es heißt: </w:t>
      </w:r>
      <w:bookmarkStart w:name="hh9b" w:id="552"/>
      <w:bookmarkEnd w:id="552"/>
      <w:r w:rsidRPr="000416B0" w:rsidR="00236FDC">
        <w:t>„</w:t>
      </w:r>
      <w:r>
        <w:t xml:space="preserve">Ist der neue Mensch, </w:t>
      </w:r>
      <w:r w:rsidRPr="00E271AE">
        <w:rPr>
          <w:b/>
        </w:rPr>
        <w:t>Fleisch</w:t>
      </w:r>
      <w:r>
        <w:t xml:space="preserve"> v</w:t>
      </w:r>
      <w:r w:rsidRPr="000416B0" w:rsidR="00236FDC">
        <w:t xml:space="preserve">on seinem </w:t>
      </w:r>
      <w:bookmarkStart w:name="dwoo" w:id="553"/>
      <w:bookmarkEnd w:id="553"/>
      <w:r w:rsidRPr="000416B0" w:rsidR="00236FDC">
        <w:rPr>
          <w:b/>
        </w:rPr>
        <w:t>Fleisch</w:t>
      </w:r>
      <w:r w:rsidRPr="000416B0" w:rsidR="00236FDC">
        <w:t xml:space="preserve"> und von seinem </w:t>
      </w:r>
      <w:bookmarkStart w:name="oi7%3A" w:id="554"/>
      <w:bookmarkEnd w:id="554"/>
      <w:r w:rsidRPr="000416B0" w:rsidR="00236FDC">
        <w:rPr>
          <w:b/>
        </w:rPr>
        <w:t>Gebein</w:t>
      </w:r>
      <w:r w:rsidRPr="000416B0" w:rsidR="00236FDC">
        <w:t xml:space="preserve">.“ </w:t>
      </w:r>
      <w:r>
        <w:t xml:space="preserve">                  </w:t>
      </w:r>
      <w:r w:rsidRPr="000416B0" w:rsidR="00236FDC">
        <w:t>Epheser</w:t>
      </w:r>
      <w:r w:rsidR="002364C6">
        <w:t>brief Kapitel</w:t>
      </w:r>
      <w:r w:rsidRPr="000416B0" w:rsidR="00236FDC">
        <w:t xml:space="preserve"> 5, 30 </w:t>
      </w:r>
    </w:p>
    <w:p w:rsidRPr="000416B0" w:rsidR="00697DDA" w:rsidP="007C4D82" w:rsidRDefault="00CF6BED" w14:paraId="22A8B048">
      <w:pPr>
        <w:pStyle w:val="Textkrper"/>
        <w:jc w:val="both"/>
      </w:pPr>
      <w:bookmarkStart w:name="hm1l" w:id="555"/>
      <w:bookmarkEnd w:id="555"/>
      <w:r>
        <w:t>UND: „Wer dem</w:t>
      </w:r>
      <w:r w:rsidR="00E271AE">
        <w:t xml:space="preserve"> Herrn anha</w:t>
      </w:r>
      <w:r w:rsidRPr="000416B0" w:rsidR="00236FDC">
        <w:t xml:space="preserve">ngt, der ist ein </w:t>
      </w:r>
      <w:bookmarkStart w:name="h853" w:id="556"/>
      <w:bookmarkEnd w:id="556"/>
      <w:r w:rsidRPr="000416B0" w:rsidR="00236FDC">
        <w:rPr>
          <w:b/>
        </w:rPr>
        <w:t>Geist</w:t>
      </w:r>
      <w:r w:rsidRPr="000416B0" w:rsidR="00236FDC">
        <w:t xml:space="preserve"> mit ihm.“ 1.Korintherbrief Kapitel 6, 17 </w:t>
      </w:r>
    </w:p>
    <w:p w:rsidR="004E1CFD" w:rsidP="007C4D82" w:rsidRDefault="00E271AE" w14:paraId="404470EC">
      <w:pPr>
        <w:pStyle w:val="Textkrper"/>
        <w:jc w:val="both"/>
      </w:pPr>
      <w:bookmarkStart w:name="l_y-" w:id="557"/>
      <w:bookmarkStart w:name="s.6q" w:id="558"/>
      <w:bookmarkEnd w:id="557"/>
      <w:bookmarkEnd w:id="558"/>
      <w:r>
        <w:t>„</w:t>
      </w:r>
      <w:r w:rsidRPr="000416B0" w:rsidR="00236FDC">
        <w:t xml:space="preserve">Dass Christus wohne durch den </w:t>
      </w:r>
      <w:bookmarkStart w:name="q546" w:id="559"/>
      <w:bookmarkEnd w:id="559"/>
      <w:r w:rsidRPr="000416B0" w:rsidR="00236FDC">
        <w:rPr>
          <w:b/>
        </w:rPr>
        <w:t>Glauben</w:t>
      </w:r>
      <w:r w:rsidRPr="000416B0" w:rsidR="00236FDC">
        <w:t xml:space="preserve"> in euren Herzen und ihr durch die Liebe eingewurzelt und gegründet werdet.“ Epheser Kapitel 3, 17 </w:t>
      </w:r>
      <w:bookmarkStart w:name="bps3" w:id="560"/>
      <w:bookmarkEnd w:id="560"/>
    </w:p>
    <w:p w:rsidRPr="000416B0" w:rsidR="00697DDA" w:rsidP="00E271AE" w:rsidRDefault="00CF6BED" w14:paraId="20E37F11">
      <w:pPr>
        <w:pStyle w:val="Textkrper"/>
      </w:pPr>
      <w:r>
        <w:rPr>
          <w:b/>
        </w:rPr>
        <w:t xml:space="preserve">Christus und neue Mensch, leben dann in </w:t>
      </w:r>
      <w:r w:rsidR="00E271AE">
        <w:t>d</w:t>
      </w:r>
      <w:r w:rsidR="002364C6">
        <w:t>em</w:t>
      </w:r>
      <w:r w:rsidR="004E1CFD">
        <w:t xml:space="preserve"> </w:t>
      </w:r>
      <w:r w:rsidRPr="00CF6BED" w:rsidR="004E1CFD">
        <w:rPr>
          <w:b/>
        </w:rPr>
        <w:t>Sakrament</w:t>
      </w:r>
      <w:r>
        <w:t xml:space="preserve"> der </w:t>
      </w:r>
      <w:r w:rsidRPr="000416B0" w:rsidR="00236FDC">
        <w:t>inneren</w:t>
      </w:r>
      <w:r>
        <w:t xml:space="preserve"> geistigen und göttlichen </w:t>
      </w:r>
      <w:r w:rsidRPr="000416B0" w:rsidR="00236FDC">
        <w:t> Verbindung,</w:t>
      </w:r>
      <w:r>
        <w:t xml:space="preserve"> </w:t>
      </w:r>
      <w:r w:rsidRPr="000416B0" w:rsidR="00236FDC">
        <w:t> Vereinigung</w:t>
      </w:r>
      <w:r>
        <w:t xml:space="preserve"> </w:t>
      </w:r>
      <w:r w:rsidRPr="000416B0" w:rsidR="00236FDC">
        <w:t xml:space="preserve"> und Gemeinschaft,</w:t>
      </w:r>
      <w:r>
        <w:t xml:space="preserve"> solche neue Kreaturen sind</w:t>
      </w:r>
      <w:r w:rsidR="00E271AE">
        <w:t xml:space="preserve"> bereits</w:t>
      </w:r>
      <w:r>
        <w:t xml:space="preserve"> vom Tode zum Leben hindurch gedrungen, wie Christus seinen Jüngern gelehrt hat, solche sind dann</w:t>
      </w:r>
      <w:r w:rsidR="002364C6">
        <w:t xml:space="preserve"> teilhaftig</w:t>
      </w:r>
      <w:r>
        <w:t xml:space="preserve"> dem Reich Gottes</w:t>
      </w:r>
      <w:r w:rsidR="002364C6">
        <w:t>,</w:t>
      </w:r>
      <w:r w:rsidRPr="000416B0" w:rsidR="00236FDC">
        <w:t xml:space="preserve"> die</w:t>
      </w:r>
      <w:r>
        <w:t xml:space="preserve"> dann</w:t>
      </w:r>
      <w:r w:rsidR="00E271AE">
        <w:t xml:space="preserve"> im weiteren Leben und Wachstum</w:t>
      </w:r>
      <w:r>
        <w:t>,</w:t>
      </w:r>
      <w:r w:rsidR="00E271AE">
        <w:t xml:space="preserve"> den Schöpfer- Gott und seine, ihnen offenbarten</w:t>
      </w:r>
      <w:r w:rsidRPr="000416B0" w:rsidR="00236FDC">
        <w:t xml:space="preserve"> herrliche</w:t>
      </w:r>
      <w:r w:rsidR="004E1CFD">
        <w:t>n</w:t>
      </w:r>
      <w:r w:rsidRPr="000416B0" w:rsidR="00236FDC">
        <w:t xml:space="preserve"> Reichtum preisen und dieses Geheimnis unter den Heiden verkündig</w:t>
      </w:r>
      <w:bookmarkStart w:name="yy.l" w:id="561"/>
      <w:bookmarkEnd w:id="561"/>
      <w:r w:rsidR="00E271AE">
        <w:t xml:space="preserve">en welches heißt: „Was kein Auge gesehen hat und kein Ohr gehört hat und in keines Menschen Herz gekommen ist, was Gott bereitet hat denen, die IHN lieben“. </w:t>
      </w:r>
      <w:r w:rsidRPr="00E271AE" w:rsidR="00E271AE">
        <w:rPr>
          <w:b/>
        </w:rPr>
        <w:t>UNS</w:t>
      </w:r>
      <w:r w:rsidR="00E271AE">
        <w:t xml:space="preserve"> aber hat es Gott offenbart durch seinen Geist, denn der Geist erforscht alle Dinge, auch die Tiefen der Gottheit“. 1. Korinther 2, 9-10/</w:t>
      </w:r>
      <w:r w:rsidR="004E1CFD">
        <w:rPr>
          <w:b/>
        </w:rPr>
        <w:t xml:space="preserve"> </w:t>
      </w:r>
      <w:r w:rsidRPr="000416B0" w:rsidR="00236FDC">
        <w:t xml:space="preserve">Kolosser Kapitel 1,27 </w:t>
      </w:r>
    </w:p>
    <w:p w:rsidRPr="00EB1FFC" w:rsidR="00697DDA" w:rsidP="004E1CFD" w:rsidRDefault="00236FDC" w14:paraId="651DE423">
      <w:pPr>
        <w:pStyle w:val="Textkrper"/>
      </w:pPr>
      <w:bookmarkStart w:name="gh07" w:id="562"/>
      <w:bookmarkEnd w:id="562"/>
      <w:r w:rsidRPr="000416B0">
        <w:t>„</w:t>
      </w:r>
      <w:bookmarkStart w:name="bb-f" w:id="563"/>
      <w:bookmarkEnd w:id="563"/>
      <w:r w:rsidRPr="000416B0">
        <w:rPr>
          <w:b/>
        </w:rPr>
        <w:t xml:space="preserve">Wenn aber Christus, euer Leben, </w:t>
      </w:r>
      <w:bookmarkStart w:name="xela" w:id="564"/>
      <w:bookmarkStart w:name="srft" w:id="565"/>
      <w:bookmarkEnd w:id="564"/>
      <w:bookmarkEnd w:id="565"/>
      <w:r w:rsidR="004E1CFD">
        <w:t>s</w:t>
      </w:r>
      <w:r w:rsidRPr="000416B0">
        <w:t>ich in</w:t>
      </w:r>
      <w:r w:rsidR="004E1CFD">
        <w:t xml:space="preserve"> euch offenbaren wird</w:t>
      </w:r>
      <w:r w:rsidRPr="000416B0">
        <w:t xml:space="preserve"> nach</w:t>
      </w:r>
      <w:r w:rsidR="00EB1FFC">
        <w:t xml:space="preserve"> Geist,</w:t>
      </w:r>
      <w:r w:rsidRPr="000416B0">
        <w:t xml:space="preserve"> Gesinnung und Charakter, dann werdet ihr auch offenbar werden mit ihm in de</w:t>
      </w:r>
      <w:r w:rsidR="00A63E60">
        <w:t>r Herrlichkeit.“ </w:t>
      </w:r>
      <w:r w:rsidR="00EB1FFC">
        <w:t>Kolosser</w:t>
      </w:r>
      <w:r w:rsidRPr="000416B0">
        <w:t xml:space="preserve"> 3,1-4 </w:t>
      </w:r>
      <w:bookmarkStart w:name="f8vp" w:id="566"/>
      <w:bookmarkStart w:name="cta7" w:id="567"/>
      <w:bookmarkEnd w:id="566"/>
      <w:bookmarkEnd w:id="567"/>
      <w:r w:rsidRPr="000416B0">
        <w:t xml:space="preserve"> </w:t>
      </w:r>
    </w:p>
    <w:p w:rsidRPr="000416B0" w:rsidR="00697DDA" w:rsidP="00EB1FFC" w:rsidRDefault="00236FDC" w14:paraId="41689AA0">
      <w:pPr>
        <w:pStyle w:val="Textkrper"/>
      </w:pPr>
      <w:bookmarkStart w:name="bo1h" w:id="568"/>
      <w:bookmarkStart w:name="hd03" w:id="569"/>
      <w:bookmarkEnd w:id="568"/>
      <w:bookmarkEnd w:id="569"/>
      <w:r w:rsidRPr="000416B0">
        <w:rPr>
          <w:b/>
        </w:rPr>
        <w:t>Jesus</w:t>
      </w:r>
      <w:r w:rsidRPr="000416B0">
        <w:t xml:space="preserve"> </w:t>
      </w:r>
      <w:bookmarkStart w:name="tibd" w:id="570"/>
      <w:bookmarkEnd w:id="570"/>
      <w:r w:rsidRPr="000416B0">
        <w:rPr>
          <w:b/>
        </w:rPr>
        <w:t>Christus</w:t>
      </w:r>
      <w:r w:rsidRPr="000416B0">
        <w:t xml:space="preserve"> und </w:t>
      </w:r>
      <w:bookmarkStart w:name="iyaa" w:id="571"/>
      <w:bookmarkEnd w:id="571"/>
      <w:r w:rsidRPr="000416B0">
        <w:rPr>
          <w:b/>
        </w:rPr>
        <w:t>Gottes</w:t>
      </w:r>
      <w:r w:rsidRPr="000416B0">
        <w:t xml:space="preserve"> </w:t>
      </w:r>
      <w:bookmarkStart w:name="c4wf" w:id="572"/>
      <w:bookmarkEnd w:id="572"/>
      <w:r w:rsidRPr="000416B0">
        <w:rPr>
          <w:b/>
        </w:rPr>
        <w:t>Sohn</w:t>
      </w:r>
      <w:r w:rsidRPr="000416B0">
        <w:t xml:space="preserve">, </w:t>
      </w:r>
      <w:bookmarkStart w:name="o4tf" w:id="573"/>
      <w:bookmarkEnd w:id="573"/>
      <w:r w:rsidR="004E1CFD">
        <w:t>w</w:t>
      </w:r>
      <w:r w:rsidRPr="000416B0">
        <w:t>elcher vor zweitausend Jahren offenbar wurde auch den Heiden, der aus dem Schoss des Vaters auf die Erde gesandt wurde</w:t>
      </w:r>
      <w:r w:rsidR="001E7EED">
        <w:t xml:space="preserve">, und vom Vater </w:t>
      </w:r>
      <w:r w:rsidRPr="000416B0">
        <w:t>den Auftrag bekam, was er reden und wie er handeln sollte. Johannes Kapitel 3,</w:t>
      </w:r>
      <w:r w:rsidR="001E7EED">
        <w:t>-5</w:t>
      </w:r>
      <w:r w:rsidRPr="000416B0">
        <w:t xml:space="preserve"> / Kapitel</w:t>
      </w:r>
      <w:r w:rsidR="001E7EED">
        <w:t xml:space="preserve">  10,</w:t>
      </w:r>
      <w:r w:rsidRPr="000416B0">
        <w:t xml:space="preserve"> </w:t>
      </w:r>
    </w:p>
    <w:p w:rsidRPr="00FA0DBF" w:rsidR="005B5A93" w:rsidP="007C4D82" w:rsidRDefault="005B5A93" w14:paraId="1F2A6469">
      <w:pPr>
        <w:pStyle w:val="Textkrper"/>
        <w:jc w:val="both"/>
        <w:rPr>
          <w:b/>
        </w:rPr>
      </w:pPr>
      <w:bookmarkStart w:name="pz0q" w:id="574"/>
      <w:bookmarkEnd w:id="574"/>
      <w:r w:rsidRPr="00FA0DBF">
        <w:rPr>
          <w:b/>
        </w:rPr>
        <w:t xml:space="preserve">                                     Jesu Christi Auftrag und Gebot an seine Jünger.</w:t>
      </w:r>
    </w:p>
    <w:p w:rsidR="001E7EED" w:rsidP="007C4D82" w:rsidRDefault="001E7EED" w14:paraId="69CB3F3E">
      <w:pPr>
        <w:pStyle w:val="Textkrper"/>
        <w:jc w:val="both"/>
      </w:pPr>
      <w:r>
        <w:t>D</w:t>
      </w:r>
      <w:r w:rsidRPr="000416B0" w:rsidR="00236FDC">
        <w:t xml:space="preserve">iesen </w:t>
      </w:r>
      <w:bookmarkStart w:name="svwk" w:id="575"/>
      <w:bookmarkEnd w:id="575"/>
      <w:r w:rsidRPr="000416B0" w:rsidR="00236FDC">
        <w:rPr>
          <w:b/>
        </w:rPr>
        <w:t>Auftrag</w:t>
      </w:r>
      <w:r w:rsidRPr="000416B0" w:rsidR="00236FDC">
        <w:t xml:space="preserve"> gab Jesus Christus vor seiner Himmelfahrt an seine, von ihm berufenen und erwählten Jünger weiter und Christus sagte</w:t>
      </w:r>
      <w:r>
        <w:t xml:space="preserve"> in dem Auftrag an seine Jünger</w:t>
      </w:r>
      <w:r w:rsidRPr="000416B0" w:rsidR="00236FDC">
        <w:t xml:space="preserve"> folgendes: </w:t>
      </w:r>
    </w:p>
    <w:p w:rsidR="001E7EED" w:rsidP="005B5A93" w:rsidRDefault="00236FDC" w14:paraId="479B0B8D">
      <w:pPr>
        <w:pStyle w:val="Textkrper"/>
        <w:numPr>
          <w:ilvl w:val="0"/>
          <w:numId w:val="28"/>
        </w:numPr>
      </w:pPr>
      <w:r w:rsidRPr="000416B0">
        <w:t>„</w:t>
      </w:r>
      <w:bookmarkStart w:name="la0r" w:id="576"/>
      <w:bookmarkEnd w:id="576"/>
      <w:r w:rsidRPr="000416B0">
        <w:rPr>
          <w:b/>
        </w:rPr>
        <w:t>Und</w:t>
      </w:r>
      <w:r w:rsidRPr="000416B0">
        <w:t xml:space="preserve"> </w:t>
      </w:r>
      <w:bookmarkStart w:name="ghpu" w:id="577"/>
      <w:bookmarkEnd w:id="577"/>
      <w:r w:rsidRPr="000416B0">
        <w:rPr>
          <w:b/>
        </w:rPr>
        <w:t>lehrt</w:t>
      </w:r>
      <w:r w:rsidRPr="000416B0">
        <w:t xml:space="preserve"> </w:t>
      </w:r>
      <w:bookmarkStart w:name="o3op" w:id="578"/>
      <w:bookmarkEnd w:id="578"/>
      <w:r w:rsidRPr="000416B0">
        <w:rPr>
          <w:b/>
        </w:rPr>
        <w:t>sie</w:t>
      </w:r>
      <w:r w:rsidR="001E7EED">
        <w:rPr>
          <w:b/>
        </w:rPr>
        <w:t xml:space="preserve"> halten(die euch hören wollen(</w:t>
      </w:r>
      <w:r w:rsidRPr="000416B0">
        <w:t xml:space="preserve"> </w:t>
      </w:r>
      <w:bookmarkStart w:name="enkx" w:id="579"/>
      <w:bookmarkStart w:name="fgxx" w:id="580"/>
      <w:bookmarkEnd w:id="579"/>
      <w:bookmarkEnd w:id="580"/>
      <w:r w:rsidRPr="000416B0">
        <w:rPr>
          <w:b/>
        </w:rPr>
        <w:t>alles</w:t>
      </w:r>
      <w:r w:rsidRPr="000416B0">
        <w:t xml:space="preserve">, </w:t>
      </w:r>
      <w:bookmarkStart w:name="itya" w:id="581"/>
      <w:bookmarkEnd w:id="581"/>
      <w:r w:rsidRPr="000416B0">
        <w:rPr>
          <w:b/>
        </w:rPr>
        <w:t>was</w:t>
      </w:r>
      <w:r w:rsidRPr="000416B0">
        <w:t xml:space="preserve"> </w:t>
      </w:r>
      <w:bookmarkStart w:name="swe0" w:id="582"/>
      <w:bookmarkEnd w:id="582"/>
      <w:r w:rsidRPr="000416B0">
        <w:rPr>
          <w:b/>
        </w:rPr>
        <w:t>ich</w:t>
      </w:r>
      <w:r w:rsidRPr="000416B0">
        <w:t xml:space="preserve"> </w:t>
      </w:r>
      <w:bookmarkStart w:name="txta" w:id="583"/>
      <w:bookmarkEnd w:id="583"/>
      <w:r w:rsidRPr="000416B0">
        <w:rPr>
          <w:b/>
        </w:rPr>
        <w:t>euch</w:t>
      </w:r>
      <w:r w:rsidRPr="000416B0">
        <w:t xml:space="preserve"> </w:t>
      </w:r>
      <w:bookmarkStart w:name="en1t" w:id="584"/>
      <w:bookmarkEnd w:id="584"/>
      <w:r w:rsidRPr="000416B0">
        <w:rPr>
          <w:b/>
        </w:rPr>
        <w:t>befohlen</w:t>
      </w:r>
      <w:r w:rsidRPr="000416B0">
        <w:t xml:space="preserve"> </w:t>
      </w:r>
      <w:bookmarkStart w:name="khqi" w:id="585"/>
      <w:bookmarkEnd w:id="585"/>
      <w:r w:rsidRPr="000416B0">
        <w:rPr>
          <w:b/>
        </w:rPr>
        <w:t>habe</w:t>
      </w:r>
      <w:r w:rsidRPr="000416B0">
        <w:t xml:space="preserve">. </w:t>
      </w:r>
    </w:p>
    <w:p w:rsidRPr="000416B0" w:rsidR="00697DDA" w:rsidP="001E7EED" w:rsidRDefault="00236FDC" w14:paraId="0D7B791B">
      <w:pPr>
        <w:pStyle w:val="Textkrper"/>
      </w:pPr>
      <w:r w:rsidRPr="000416B0">
        <w:t>Nicht mehr und nicht weniger sollten sie verkündigen, nur was sie hörten und was sie sahen an die drei Jahre bei der Missionstät</w:t>
      </w:r>
      <w:r w:rsidR="004E1CFD">
        <w:t>igkeit Jesus Christi, u</w:t>
      </w:r>
      <w:r w:rsidR="001E7EED">
        <w:t>nd dem, was Christus ihnen noch offenbaren sollte durch den Heiligen Geist.</w:t>
      </w:r>
    </w:p>
    <w:p w:rsidR="001E7EED" w:rsidP="007C4D82" w:rsidRDefault="00236FDC" w14:paraId="298BF533">
      <w:pPr>
        <w:pStyle w:val="Textkrper"/>
        <w:jc w:val="both"/>
      </w:pPr>
      <w:bookmarkStart w:name="bseg" w:id="586"/>
      <w:bookmarkStart w:name="pguo" w:id="587"/>
      <w:bookmarkStart w:name="q.-c" w:id="588"/>
      <w:bookmarkStart w:name="wtqp" w:id="589"/>
      <w:bookmarkStart w:name="l_p3" w:id="590"/>
      <w:bookmarkStart w:name="jxkl" w:id="591"/>
      <w:bookmarkStart w:name="g3ca" w:id="592"/>
      <w:bookmarkStart w:name="ygbw" w:id="593"/>
      <w:bookmarkStart w:name="zbfd" w:id="594"/>
      <w:bookmarkStart w:name="g-8k" w:id="595"/>
      <w:bookmarkStart w:name="oexk" w:id="596"/>
      <w:bookmarkStart w:name="n5pm" w:id="597"/>
      <w:bookmarkEnd w:id="586"/>
      <w:bookmarkEnd w:id="587"/>
      <w:bookmarkEnd w:id="588"/>
      <w:bookmarkEnd w:id="589"/>
      <w:bookmarkEnd w:id="590"/>
      <w:bookmarkEnd w:id="591"/>
      <w:bookmarkEnd w:id="592"/>
      <w:bookmarkEnd w:id="593"/>
      <w:bookmarkEnd w:id="594"/>
      <w:bookmarkEnd w:id="595"/>
      <w:bookmarkEnd w:id="596"/>
      <w:bookmarkEnd w:id="597"/>
      <w:r w:rsidRPr="000416B0">
        <w:rPr>
          <w:b/>
        </w:rPr>
        <w:t>Durch</w:t>
      </w:r>
      <w:r w:rsidRPr="000416B0">
        <w:t xml:space="preserve"> die Unterweisung des Heiligen Geistes dem Geist der Wahrheit, welcher ihnen offenbarte die einzig wahre und Heilbringende </w:t>
      </w:r>
      <w:bookmarkStart w:name="f10g" w:id="598"/>
      <w:bookmarkEnd w:id="598"/>
      <w:r w:rsidRPr="000416B0">
        <w:rPr>
          <w:b/>
        </w:rPr>
        <w:t>Theologie</w:t>
      </w:r>
      <w:r w:rsidR="001E7EED">
        <w:t xml:space="preserve"> des lebendigen Gottes.</w:t>
      </w:r>
    </w:p>
    <w:p w:rsidR="005B5A93" w:rsidP="005B5A93" w:rsidRDefault="001E7EED" w14:paraId="6EBF03AE">
      <w:pPr>
        <w:pStyle w:val="Textkrper"/>
        <w:numPr>
          <w:ilvl w:val="0"/>
          <w:numId w:val="28"/>
        </w:numPr>
        <w:jc w:val="both"/>
      </w:pPr>
      <w:r>
        <w:t>„</w:t>
      </w:r>
      <w:r w:rsidRPr="005B5A93">
        <w:rPr>
          <w:b/>
        </w:rPr>
        <w:t>Wenn</w:t>
      </w:r>
      <w:r>
        <w:t xml:space="preserve"> aber jener, der Geist der Wahrheit kommen wird, der wird euch in alle Wahrheit leiten. </w:t>
      </w:r>
      <w:r w:rsidR="00F25340">
        <w:t>Denn er wird nicht von sich selber reden, sondern was er hören wird, aus dem Heiligtum Gottes, das wird er reden, und was zukünftig ist, wird er euch verkündigen.</w:t>
      </w:r>
    </w:p>
    <w:p w:rsidR="005B5A93" w:rsidP="005B5A93" w:rsidRDefault="005B5A93" w14:paraId="008BA022">
      <w:pPr>
        <w:pStyle w:val="Textkrper"/>
        <w:jc w:val="both"/>
      </w:pPr>
      <w:r>
        <w:t xml:space="preserve">                                                     Johannes Kapitel 16,</w:t>
      </w:r>
    </w:p>
    <w:p w:rsidR="001E7EED" w:rsidP="005B5A93" w:rsidRDefault="005B5A93" w14:paraId="3AD15528">
      <w:pPr>
        <w:pStyle w:val="Textkrper"/>
        <w:numPr>
          <w:ilvl w:val="0"/>
          <w:numId w:val="28"/>
        </w:numPr>
        <w:jc w:val="both"/>
      </w:pPr>
      <w:bookmarkStart w:name="bd3s" w:id="599"/>
      <w:bookmarkEnd w:id="599"/>
      <w:r>
        <w:t>An dem Tag(Pfingsten) werdet ihr erkennen, dass ich in meinem Vater bin, und ihr in mir und ich in euch.</w:t>
      </w:r>
    </w:p>
    <w:p w:rsidR="00520B7E" w:rsidP="005B5A93" w:rsidRDefault="005B5A93" w14:paraId="71814BE4">
      <w:pPr>
        <w:pStyle w:val="Textkrper"/>
        <w:numPr>
          <w:ilvl w:val="0"/>
          <w:numId w:val="28"/>
        </w:numPr>
        <w:jc w:val="both"/>
      </w:pPr>
      <w:r>
        <w:t>„Wer meine Gebote, Lehre und Theologie hat</w:t>
      </w:r>
      <w:r w:rsidR="00520B7E">
        <w:t xml:space="preserve"> und hält sie, der ist es, der mich liebt.</w:t>
      </w:r>
    </w:p>
    <w:p w:rsidR="00520B7E" w:rsidP="005B5A93" w:rsidRDefault="00520B7E" w14:paraId="2BB07613">
      <w:pPr>
        <w:pStyle w:val="Textkrper"/>
        <w:numPr>
          <w:ilvl w:val="0"/>
          <w:numId w:val="28"/>
        </w:numPr>
        <w:jc w:val="both"/>
      </w:pPr>
      <w:r>
        <w:t>Wer mich aber liebt, der wird von meinem Vater geliebt werden, und ich werde ihn lieben und mich ihm offenbaren.</w:t>
      </w:r>
    </w:p>
    <w:p w:rsidR="00520B7E" w:rsidP="005B5A93" w:rsidRDefault="00520B7E" w14:paraId="73E21A4D">
      <w:pPr>
        <w:pStyle w:val="Textkrper"/>
        <w:numPr>
          <w:ilvl w:val="0"/>
          <w:numId w:val="28"/>
        </w:numPr>
        <w:jc w:val="both"/>
      </w:pPr>
      <w:r>
        <w:t>„Wer mich liebt, der wird mein Wort halten, und mein Vater wird ihn lieben, und wir werden zu ihm kommen und Wohnung bei ihm machen“: Johannes 14, 16-23</w:t>
      </w:r>
    </w:p>
    <w:p w:rsidRPr="000416B0" w:rsidR="00697DDA" w:rsidP="007C4D82" w:rsidRDefault="005B5A93" w14:paraId="27FC032D">
      <w:pPr>
        <w:pStyle w:val="Textkrper"/>
        <w:numPr>
          <w:ilvl w:val="0"/>
          <w:numId w:val="28"/>
        </w:numPr>
        <w:jc w:val="both"/>
      </w:pPr>
      <w:r>
        <w:t xml:space="preserve"> </w:t>
      </w:r>
      <w:r w:rsidR="00520B7E">
        <w:t>„</w:t>
      </w:r>
      <w:r w:rsidRPr="00520B7E" w:rsidR="00236FDC">
        <w:rPr>
          <w:b/>
        </w:rPr>
        <w:t xml:space="preserve">Und siehe, ich bin bei euch alle Tage bis an der Welt Ende.“ </w:t>
      </w:r>
      <w:r w:rsidR="00520B7E">
        <w:t>Matthäus Kapitel</w:t>
      </w:r>
      <w:r w:rsidRPr="000416B0" w:rsidR="00236FDC">
        <w:t xml:space="preserve"> 28, </w:t>
      </w:r>
    </w:p>
    <w:p w:rsidR="009D480D" w:rsidP="00FA0DBF" w:rsidRDefault="00236FDC" w14:paraId="6A33D6CF">
      <w:pPr>
        <w:pStyle w:val="Textkrper"/>
      </w:pPr>
      <w:bookmarkStart w:name="gadl" w:id="600"/>
      <w:bookmarkStart w:name="lopx" w:id="601"/>
      <w:bookmarkStart w:name="f5zw" w:id="602"/>
      <w:bookmarkEnd w:id="600"/>
      <w:bookmarkEnd w:id="601"/>
      <w:bookmarkEnd w:id="602"/>
      <w:r w:rsidRPr="00FA0DBF">
        <w:rPr>
          <w:b/>
        </w:rPr>
        <w:t>Jesus</w:t>
      </w:r>
      <w:r w:rsidRPr="000416B0">
        <w:t xml:space="preserve"> </w:t>
      </w:r>
      <w:r w:rsidRPr="00FA0DBF">
        <w:rPr>
          <w:b/>
        </w:rPr>
        <w:t>Christus</w:t>
      </w:r>
      <w:r w:rsidRPr="000416B0">
        <w:t xml:space="preserve"> sandte seine Jünger, </w:t>
      </w:r>
      <w:r w:rsidRPr="00FA0DBF">
        <w:rPr>
          <w:b/>
        </w:rPr>
        <w:t>nicht</w:t>
      </w:r>
      <w:r w:rsidRPr="000416B0">
        <w:t xml:space="preserve"> zu Herodes</w:t>
      </w:r>
      <w:r w:rsidR="00FA0DBF">
        <w:t xml:space="preserve"> noch den Pharisäer mit ihren Schrift -gelehrten der damaligen Amtskirche in Jerusalem</w:t>
      </w:r>
      <w:r w:rsidRPr="000416B0">
        <w:t>, oder zu den Griechen,</w:t>
      </w:r>
      <w:r w:rsidR="00FA0DBF">
        <w:t xml:space="preserve"> mit ihren zwölf Götter,</w:t>
      </w:r>
      <w:r w:rsidR="009D480D">
        <w:t xml:space="preserve"> oder zu der römischen Besatzern mit ihrer importierter Gottheit aus Ägypten</w:t>
      </w:r>
      <w:r w:rsidRPr="000416B0">
        <w:t>,</w:t>
      </w:r>
      <w:r w:rsidR="009D480D">
        <w:t xml:space="preserve"> der IRIS und der ISIS,</w:t>
      </w:r>
      <w:r w:rsidRPr="000416B0">
        <w:t xml:space="preserve"> </w:t>
      </w:r>
      <w:r w:rsidR="009D480D">
        <w:t xml:space="preserve">auf dass sie dort </w:t>
      </w:r>
      <w:r w:rsidRPr="000416B0">
        <w:t>Theologie</w:t>
      </w:r>
      <w:r w:rsidR="009D480D">
        <w:t xml:space="preserve"> studieren und an ihren Eliteschulen der höheren</w:t>
      </w:r>
      <w:r w:rsidRPr="000416B0">
        <w:t xml:space="preserve"> Klasse teilnehmen sollten, auch hat Jesus Christus ihnen nicht das Alte Testament empfohlen </w:t>
      </w:r>
      <w:r w:rsidR="009D480D">
        <w:t xml:space="preserve">zu lesen, </w:t>
      </w:r>
      <w:r w:rsidRPr="000416B0">
        <w:t>noch eine Bibel</w:t>
      </w:r>
      <w:r w:rsidR="009D480D">
        <w:t xml:space="preserve"> hat Er ihnen zugesagt.</w:t>
      </w:r>
      <w:r w:rsidR="00FA0DBF">
        <w:t xml:space="preserve"> </w:t>
      </w:r>
    </w:p>
    <w:p w:rsidR="009D480D" w:rsidP="00FA0DBF" w:rsidRDefault="009D480D" w14:paraId="6CFD8558">
      <w:pPr>
        <w:pStyle w:val="Textkrper"/>
        <w:rPr>
          <w:b/>
        </w:rPr>
      </w:pPr>
      <w:r w:rsidRPr="009D480D">
        <w:rPr>
          <w:b/>
        </w:rPr>
        <w:t>K</w:t>
      </w:r>
      <w:r w:rsidRPr="009D480D" w:rsidR="00FA0DBF">
        <w:rPr>
          <w:b/>
        </w:rPr>
        <w:t>eine</w:t>
      </w:r>
      <w:r w:rsidR="00FA0DBF">
        <w:t xml:space="preserve"> Buch- Religion noch eine Buch-Theologie</w:t>
      </w:r>
      <w:r>
        <w:t xml:space="preserve"> hat Christus den Menschen zugesagt,</w:t>
      </w:r>
      <w:r w:rsidR="00FA0DBF">
        <w:t xml:space="preserve"> </w:t>
      </w:r>
      <w:r w:rsidRPr="009D480D" w:rsidR="00FA0DBF">
        <w:rPr>
          <w:b/>
        </w:rPr>
        <w:t>sondern</w:t>
      </w:r>
      <w:r w:rsidR="00FA0DBF">
        <w:t>, den Geist und die Theologie des lebendigen Gottes, die eine Geist-Theologie ist und das herstellt und offenbart</w:t>
      </w:r>
      <w:r>
        <w:t xml:space="preserve"> dem Menschen und in de</w:t>
      </w:r>
      <w:r w:rsidR="00FA0DBF">
        <w:t>m Menschen, was Gott vor Grundlegung der Welt, zu unserem Heil beschlossen hat</w:t>
      </w:r>
      <w:r>
        <w:t>.</w:t>
      </w:r>
      <w:r w:rsidRPr="000416B0" w:rsidR="00236FDC">
        <w:t xml:space="preserve"> </w:t>
      </w:r>
      <w:bookmarkStart w:name="npkp" w:id="603"/>
      <w:bookmarkEnd w:id="603"/>
    </w:p>
    <w:p w:rsidR="00286393" w:rsidP="00FA0DBF" w:rsidRDefault="009D480D" w14:paraId="6EB47A61">
      <w:pPr>
        <w:pStyle w:val="Textkrper"/>
      </w:pPr>
      <w:r>
        <w:rPr>
          <w:b/>
        </w:rPr>
        <w:t>So wie der Schöpfer- Gott und Schöpfer- Geist,</w:t>
      </w:r>
      <w:r>
        <w:t xml:space="preserve"> von Anfang der Menschheit,</w:t>
      </w:r>
      <w:r>
        <w:rPr>
          <w:b/>
        </w:rPr>
        <w:t xml:space="preserve"> der erste Lehrer </w:t>
      </w:r>
      <w:r w:rsidRPr="009D480D">
        <w:t>ist des</w:t>
      </w:r>
      <w:r>
        <w:t xml:space="preserve"> natürlichen und ungeistigen</w:t>
      </w:r>
      <w:r w:rsidRPr="009D480D">
        <w:t xml:space="preserve"> Menschen</w:t>
      </w:r>
      <w:r>
        <w:t>, gleich so ist von Anfang des Neuen Testaments, das durch das vergossene Blut seines Sohnes</w:t>
      </w:r>
      <w:r w:rsidR="00286393">
        <w:t>, Jesus Christus,</w:t>
      </w:r>
      <w:r>
        <w:t xml:space="preserve"> &gt;</w:t>
      </w:r>
      <w:r w:rsidRPr="009D480D">
        <w:rPr>
          <w:b/>
        </w:rPr>
        <w:t>rechtskräftig</w:t>
      </w:r>
      <w:r w:rsidR="00286393">
        <w:t xml:space="preserve">&lt; wurde, dem Gott alle Gewalt und Macht überschrieben hat im Himmel und auf Erden, und, dem Gott der Vater, in seinem zweiten Zeugnis auf dem Berg der Verklärung, vor den Jüngern Petrus, Johannes und Jakobus, folgendes Zeugnis abgelegt und übertragen hat: </w:t>
      </w:r>
    </w:p>
    <w:p w:rsidR="00286393" w:rsidP="00FA0DBF" w:rsidRDefault="00286393" w14:paraId="5B682E6D">
      <w:pPr>
        <w:pStyle w:val="Textkrper"/>
        <w:rPr>
          <w:b/>
        </w:rPr>
      </w:pPr>
      <w:r w:rsidRPr="00286393">
        <w:rPr>
          <w:b/>
        </w:rPr>
        <w:t>„Dies ist mein lieber Sohn, an welchem ich Wohlgefallen habe, den sollt ihr hören.</w:t>
      </w:r>
    </w:p>
    <w:p w:rsidRPr="008861B2" w:rsidR="00286393" w:rsidP="00FA0DBF" w:rsidRDefault="00286393" w14:paraId="18F48B8B">
      <w:pPr>
        <w:pStyle w:val="Textkrper"/>
      </w:pPr>
      <w:r w:rsidRPr="008861B2">
        <w:t xml:space="preserve">                                                                      Matthäus 17, 5</w:t>
      </w:r>
      <w:r w:rsidRPr="008861B2" w:rsidR="00236FDC">
        <w:t xml:space="preserve"> </w:t>
      </w:r>
      <w:bookmarkStart w:name="wr1x" w:id="604"/>
      <w:bookmarkEnd w:id="604"/>
    </w:p>
    <w:p w:rsidRPr="009D480D" w:rsidR="00697DDA" w:rsidP="00FA0DBF" w:rsidRDefault="00286393" w14:paraId="34524F3B">
      <w:pPr>
        <w:pStyle w:val="Textkrper"/>
      </w:pPr>
      <w:r>
        <w:t>Christus, Gott der Vater und sein</w:t>
      </w:r>
      <w:r w:rsidRPr="009D480D" w:rsidR="00236FDC">
        <w:t xml:space="preserve"> </w:t>
      </w:r>
      <w:bookmarkStart w:name="p0vz" w:id="605"/>
      <w:bookmarkEnd w:id="605"/>
      <w:r>
        <w:t>Heiliger</w:t>
      </w:r>
      <w:r w:rsidRPr="009D480D" w:rsidR="00236FDC">
        <w:t xml:space="preserve"> </w:t>
      </w:r>
      <w:bookmarkStart w:name="ek8y" w:id="606"/>
      <w:bookmarkEnd w:id="606"/>
      <w:r w:rsidRPr="009D480D" w:rsidR="00236FDC">
        <w:t>Geist</w:t>
      </w:r>
      <w:bookmarkStart w:name="ycqm" w:id="607"/>
      <w:bookmarkEnd w:id="607"/>
      <w:r>
        <w:t>, soll den natürlichen, ungeistigen Menschen, unterweisen,</w:t>
      </w:r>
      <w:r w:rsidRPr="009D480D" w:rsidR="00236FDC">
        <w:t xml:space="preserve"> </w:t>
      </w:r>
      <w:bookmarkStart w:name="biha" w:id="608"/>
      <w:bookmarkStart w:name="pcsj" w:id="609"/>
      <w:bookmarkEnd w:id="608"/>
      <w:bookmarkEnd w:id="609"/>
      <w:r w:rsidRPr="009D480D" w:rsidR="00236FDC">
        <w:t>belehren</w:t>
      </w:r>
      <w:r>
        <w:t xml:space="preserve"> und trösten</w:t>
      </w:r>
      <w:r w:rsidRPr="009D480D" w:rsidR="00236FDC">
        <w:t xml:space="preserve"> in der einzig wahren </w:t>
      </w:r>
      <w:bookmarkStart w:name="v8gb" w:id="610"/>
      <w:bookmarkEnd w:id="610"/>
      <w:r w:rsidRPr="009D480D" w:rsidR="00236FDC">
        <w:t xml:space="preserve">Theologie/Gotteslehre des </w:t>
      </w:r>
      <w:bookmarkStart w:name="y2vm" w:id="611"/>
      <w:bookmarkEnd w:id="611"/>
      <w:r w:rsidRPr="009D480D" w:rsidR="00236FDC">
        <w:t xml:space="preserve">lebendigen </w:t>
      </w:r>
      <w:bookmarkStart w:name="sb0r" w:id="612"/>
      <w:bookmarkEnd w:id="612"/>
      <w:r w:rsidRPr="009D480D" w:rsidR="00236FDC">
        <w:t xml:space="preserve">Gottes und des Heiligen Geistes auf </w:t>
      </w:r>
      <w:bookmarkStart w:name="f_uc" w:id="613"/>
      <w:bookmarkEnd w:id="613"/>
      <w:r w:rsidRPr="009D480D" w:rsidR="00236FDC">
        <w:t>Erden</w:t>
      </w:r>
      <w:r w:rsidR="008861B2">
        <w:t xml:space="preserve">, bis der Mensch durch die Erfahrung seiner Wieder Geburt, geistig gerichtet und ausgerichtet ist mit Gott und seinem Christus zu kommunizieren wie es heißt bei den Korinthern: „Wir aber haben nicht empfangen den Geist der Welt,(bei unserem Christwerden, </w:t>
      </w:r>
      <w:r w:rsidR="008861B2">
        <w:rPr>
          <w:b/>
        </w:rPr>
        <w:t xml:space="preserve">sondern den Geist aus Gott, dass wir wissen können, was uns von Gott gegeben ist. </w:t>
      </w:r>
      <w:r w:rsidRPr="009D480D" w:rsidR="00236FDC">
        <w:t xml:space="preserve"> </w:t>
      </w:r>
      <w:r w:rsidR="008861B2">
        <w:t xml:space="preserve">                               1. Korinther 2, 12</w:t>
      </w:r>
    </w:p>
    <w:p w:rsidR="000F5FEF" w:rsidP="000B6A36" w:rsidRDefault="000B6A36" w14:paraId="5E56BB85">
      <w:pPr>
        <w:pStyle w:val="Textkrper"/>
      </w:pPr>
      <w:bookmarkStart w:name="pk7v" w:id="614"/>
      <w:bookmarkEnd w:id="614"/>
      <w:r>
        <w:t>Nach Christi Himmelfahrt, warteten d</w:t>
      </w:r>
      <w:r w:rsidRPr="000416B0" w:rsidR="00236FDC">
        <w:t>ie Jünger und Aposteln</w:t>
      </w:r>
      <w:bookmarkStart w:name="d110" w:id="615"/>
      <w:bookmarkEnd w:id="615"/>
      <w:r>
        <w:t xml:space="preserve"> mit den anderen 120 Seelen </w:t>
      </w:r>
      <w:r w:rsidRPr="000416B0" w:rsidR="00236FDC">
        <w:t xml:space="preserve">auf den Heiligen Geist, </w:t>
      </w:r>
      <w:bookmarkStart w:name="l60h" w:id="616"/>
      <w:bookmarkEnd w:id="616"/>
      <w:r w:rsidRPr="000416B0" w:rsidR="00236FDC">
        <w:rPr>
          <w:b/>
        </w:rPr>
        <w:t>auf</w:t>
      </w:r>
      <w:r w:rsidRPr="000416B0" w:rsidR="00236FDC">
        <w:t xml:space="preserve"> die angekündigte und zugesagte </w:t>
      </w:r>
      <w:bookmarkStart w:name="sgsz" w:id="617"/>
      <w:bookmarkEnd w:id="617"/>
      <w:r w:rsidRPr="000416B0" w:rsidR="00236FDC">
        <w:rPr>
          <w:b/>
        </w:rPr>
        <w:t>Taufe</w:t>
      </w:r>
      <w:r w:rsidRPr="000416B0" w:rsidR="00236FDC">
        <w:t xml:space="preserve"> mit dem Heiligen Geist</w:t>
      </w:r>
      <w:r>
        <w:t xml:space="preserve"> und Feuer</w:t>
      </w:r>
      <w:r w:rsidRPr="000416B0" w:rsidR="00236FDC">
        <w:t>,</w:t>
      </w:r>
      <w:r>
        <w:t xml:space="preserve"> und als der Heilige Geist dann endlich kam und sie erfüllte, da erinnerte Er sie </w:t>
      </w:r>
      <w:r w:rsidRPr="000416B0" w:rsidR="00236FDC">
        <w:t>und offenbarte</w:t>
      </w:r>
      <w:r>
        <w:t xml:space="preserve"> ihnen,</w:t>
      </w:r>
      <w:r w:rsidRPr="000416B0" w:rsidR="00236FDC">
        <w:t xml:space="preserve"> die </w:t>
      </w:r>
      <w:bookmarkStart w:name="n.9y" w:id="618"/>
      <w:bookmarkEnd w:id="618"/>
      <w:r w:rsidRPr="000416B0" w:rsidR="00236FDC">
        <w:rPr>
          <w:b/>
        </w:rPr>
        <w:t>Theologie</w:t>
      </w:r>
      <w:r>
        <w:rPr>
          <w:b/>
        </w:rPr>
        <w:t xml:space="preserve"> des lebendigen Gottes und seinem Christus von</w:t>
      </w:r>
      <w:r w:rsidRPr="000416B0" w:rsidR="00236FDC">
        <w:t xml:space="preserve"> der wahren</w:t>
      </w:r>
      <w:r>
        <w:t xml:space="preserve"> und tatsächlichen</w:t>
      </w:r>
      <w:r w:rsidRPr="000416B0" w:rsidR="00236FDC">
        <w:t xml:space="preserve"> Erlösung, Reinigung und Heiligung bis</w:t>
      </w:r>
      <w:r>
        <w:t xml:space="preserve"> hin</w:t>
      </w:r>
      <w:r w:rsidRPr="000416B0" w:rsidR="00236FDC">
        <w:t xml:space="preserve"> zur Vollkommenheit mit der Taufe</w:t>
      </w:r>
      <w:r>
        <w:t xml:space="preserve"> des Heiligen Geistes</w:t>
      </w:r>
      <w:r w:rsidR="000F5FEF">
        <w:t xml:space="preserve"> in ihr Inneres und Bewusstsein.</w:t>
      </w:r>
      <w:r w:rsidRPr="000416B0" w:rsidR="00236FDC">
        <w:t xml:space="preserve"> </w:t>
      </w:r>
      <w:bookmarkStart w:name="xexo" w:id="619"/>
      <w:bookmarkEnd w:id="619"/>
    </w:p>
    <w:p w:rsidR="000F5FEF" w:rsidP="000F5FEF" w:rsidRDefault="000F5FEF" w14:paraId="30ED9258">
      <w:pPr>
        <w:pStyle w:val="Textkrper"/>
      </w:pPr>
      <w:r w:rsidRPr="000F5FEF">
        <w:t>D</w:t>
      </w:r>
      <w:r w:rsidRPr="000F5FEF" w:rsidR="00236FDC">
        <w:t>as alles und</w:t>
      </w:r>
      <w:r>
        <w:t xml:space="preserve"> noch</w:t>
      </w:r>
      <w:r w:rsidRPr="000F5FEF" w:rsidR="00236FDC">
        <w:t xml:space="preserve"> viel mehr</w:t>
      </w:r>
      <w:r>
        <w:t>,</w:t>
      </w:r>
      <w:r w:rsidRPr="000F5FEF" w:rsidR="00236FDC">
        <w:t xml:space="preserve"> wurde durch den Em</w:t>
      </w:r>
      <w:r>
        <w:t>pfang des Heiligen Geist und dem offenbar werden der</w:t>
      </w:r>
      <w:r w:rsidRPr="000F5FEF" w:rsidR="00236FDC">
        <w:t xml:space="preserve"> </w:t>
      </w:r>
      <w:bookmarkStart w:name="wxrf" w:id="620"/>
      <w:bookmarkEnd w:id="620"/>
      <w:r w:rsidRPr="000F5FEF" w:rsidR="00236FDC">
        <w:t>Theologie Gottes</w:t>
      </w:r>
      <w:r>
        <w:t xml:space="preserve"> in ihrem Innern möglich und</w:t>
      </w:r>
      <w:r w:rsidRPr="000F5FEF" w:rsidR="00236FDC">
        <w:t xml:space="preserve"> </w:t>
      </w:r>
      <w:bookmarkStart w:name="brwt" w:id="621"/>
      <w:bookmarkEnd w:id="621"/>
      <w:r w:rsidRPr="000F5FEF" w:rsidR="00236FDC">
        <w:t>lebendig</w:t>
      </w:r>
      <w:r>
        <w:t>,</w:t>
      </w:r>
      <w:r w:rsidRPr="000F5FEF" w:rsidR="00236FDC">
        <w:t xml:space="preserve"> und</w:t>
      </w:r>
      <w:r>
        <w:t xml:space="preserve"> wurde</w:t>
      </w:r>
      <w:r w:rsidRPr="000F5FEF" w:rsidR="00236FDC">
        <w:t xml:space="preserve"> zu einer </w:t>
      </w:r>
      <w:bookmarkStart w:name="kyi7" w:id="622"/>
      <w:bookmarkEnd w:id="622"/>
      <w:r w:rsidRPr="000F5FEF" w:rsidR="00236FDC">
        <w:t xml:space="preserve">Realität </w:t>
      </w:r>
      <w:r>
        <w:t>in ihrem</w:t>
      </w:r>
      <w:r w:rsidRPr="000F5FEF" w:rsidR="00236FDC">
        <w:t xml:space="preserve"> täglichen Leben </w:t>
      </w:r>
      <w:bookmarkStart w:name="lg92" w:id="623"/>
      <w:bookmarkEnd w:id="623"/>
      <w:r w:rsidRPr="000F5FEF" w:rsidR="00236FDC">
        <w:t xml:space="preserve">so, </w:t>
      </w:r>
      <w:bookmarkStart w:name="bcxe" w:id="624"/>
      <w:bookmarkStart w:name="sx.a" w:id="625"/>
      <w:bookmarkStart w:name="j8j6" w:id="626"/>
      <w:bookmarkEnd w:id="624"/>
      <w:bookmarkEnd w:id="625"/>
      <w:bookmarkEnd w:id="626"/>
      <w:r>
        <w:t>d</w:t>
      </w:r>
      <w:r w:rsidRPr="000F5FEF" w:rsidR="00236FDC">
        <w:t>ass sie sofort zu verkündigen begannen</w:t>
      </w:r>
      <w:r>
        <w:t>,</w:t>
      </w:r>
      <w:r w:rsidRPr="000F5FEF" w:rsidR="00236FDC">
        <w:t xml:space="preserve"> was Gott beschlossen hat durch seinen Sohn, Jesus Christus, den</w:t>
      </w:r>
      <w:r w:rsidRPr="000416B0" w:rsidR="00236FDC">
        <w:t xml:space="preserve"> Gott auf die Erde gesandt hat, </w:t>
      </w:r>
      <w:bookmarkStart w:name="r-uy" w:id="627"/>
      <w:bookmarkStart w:name="viax" w:id="628"/>
      <w:bookmarkStart w:name="zf-m" w:id="629"/>
      <w:bookmarkEnd w:id="627"/>
      <w:bookmarkEnd w:id="628"/>
      <w:bookmarkEnd w:id="629"/>
      <w:r>
        <w:t>auf dass die Erlösung des Menschen von allen seinen</w:t>
      </w:r>
      <w:r w:rsidRPr="000416B0" w:rsidR="00236FDC">
        <w:t xml:space="preserve"> Sünden,</w:t>
      </w:r>
      <w:r>
        <w:t xml:space="preserve"> </w:t>
      </w:r>
      <w:r w:rsidRPr="000416B0" w:rsidR="00236FDC">
        <w:t>zu einer sofortigen Realität</w:t>
      </w:r>
      <w:r>
        <w:t>, Gewissheit und Wirklichkeit würde mit</w:t>
      </w:r>
      <w:r w:rsidRPr="000416B0" w:rsidR="00236FDC">
        <w:t xml:space="preserve"> den Empfang des </w:t>
      </w:r>
      <w:r w:rsidRPr="000416B0" w:rsidR="001E372E">
        <w:t>Allerheiligsten</w:t>
      </w:r>
      <w:r>
        <w:t xml:space="preserve"> und Alleinseligmachenden</w:t>
      </w:r>
      <w:r w:rsidRPr="000416B0" w:rsidR="00236FDC">
        <w:t xml:space="preserve"> Glauben, Geist, Kraft und Macht Gottes, </w:t>
      </w:r>
      <w:bookmarkStart w:name="volp" w:id="630"/>
      <w:bookmarkStart w:name="t_3v" w:id="631"/>
      <w:bookmarkEnd w:id="630"/>
      <w:bookmarkEnd w:id="631"/>
      <w:r w:rsidR="001E372E">
        <w:t>s</w:t>
      </w:r>
      <w:r w:rsidRPr="000416B0" w:rsidR="00236FDC">
        <w:t xml:space="preserve">o dass die Teufel ausfuhren und kranke Menschen gesund wurden und </w:t>
      </w:r>
      <w:bookmarkStart w:name="dyck" w:id="632"/>
      <w:bookmarkEnd w:id="632"/>
      <w:r w:rsidRPr="000416B0" w:rsidR="00236FDC">
        <w:rPr>
          <w:b/>
        </w:rPr>
        <w:t>diejenigen</w:t>
      </w:r>
      <w:r w:rsidRPr="000416B0" w:rsidR="00236FDC">
        <w:t>, die sich zu Christus allein bekehrten und ihn aufnahmen, auch mit de</w:t>
      </w:r>
      <w:r>
        <w:t>m Heiligen Geist getauft wurden.</w:t>
      </w:r>
      <w:r w:rsidRPr="000416B0" w:rsidR="00236FDC">
        <w:t xml:space="preserve"> </w:t>
      </w:r>
    </w:p>
    <w:p w:rsidR="00697DDA" w:rsidP="000F5FEF" w:rsidRDefault="000F5FEF" w14:paraId="62057BD5">
      <w:pPr>
        <w:pStyle w:val="Textkrper"/>
      </w:pPr>
      <w:bookmarkStart w:name="o7n9" w:id="633"/>
      <w:bookmarkEnd w:id="633"/>
      <w:r>
        <w:t xml:space="preserve">Hier an diesem Tag Pfingsten, fand die </w:t>
      </w:r>
      <w:r w:rsidRPr="000416B0" w:rsidR="00236FDC">
        <w:t>Wiederherstellung des Menschen nach dem Bilde Gottes und des zweiten Adam</w:t>
      </w:r>
      <w:r>
        <w:t xml:space="preserve"> statt</w:t>
      </w:r>
      <w:r w:rsidRPr="000416B0" w:rsidR="00236FDC">
        <w:t>, welcher ist Jesus Christus</w:t>
      </w:r>
      <w:r>
        <w:t xml:space="preserve"> der Herr, der nie sündigte wie der erste Adam, und der alle, die Ihm nachfolgen und gehorsam sind, durch die Wiedergeburt zu dem Zustand ihres Lebens führt</w:t>
      </w:r>
      <w:r w:rsidR="002C1F87">
        <w:t>, aufbaut und formt, auf dass sie auch nicht mehr sündigen müssen</w:t>
      </w:r>
      <w:r>
        <w:t>, wie der erste Adam und seine Frau Eva.</w:t>
      </w:r>
      <w:r w:rsidRPr="000416B0" w:rsidR="00236FDC">
        <w:t xml:space="preserve"> </w:t>
      </w:r>
      <w:r>
        <w:t>1. Korinther 15,</w:t>
      </w:r>
    </w:p>
    <w:p w:rsidRPr="000416B0" w:rsidR="002C1F87" w:rsidP="000F5FEF" w:rsidRDefault="002C1F87" w14:paraId="26976E3C">
      <w:pPr>
        <w:pStyle w:val="Textkrper"/>
      </w:pPr>
      <w:r>
        <w:t>Johannes schreibt von diesem seligen Zustand des Nicht-sündigen müssen: „Wer aus Gott geboren ist, der tut nicht Sünde, denn sein Same/Christus bleibt bei ihm, und er kann nicht sündigen, denn er ist von Gott geboren. 1. Johannesbrief 3 9/5,18</w:t>
      </w:r>
    </w:p>
    <w:p w:rsidR="00387605" w:rsidP="007C4D82" w:rsidRDefault="00236FDC" w14:paraId="4ABAC9E2">
      <w:pPr>
        <w:pStyle w:val="Textkrper"/>
        <w:jc w:val="both"/>
      </w:pPr>
      <w:bookmarkStart w:name="zsc6" w:id="634"/>
      <w:bookmarkEnd w:id="634"/>
      <w:r w:rsidRPr="000416B0">
        <w:t>Alle</w:t>
      </w:r>
      <w:r w:rsidR="00387605">
        <w:t xml:space="preserve"> selbstberufene</w:t>
      </w:r>
      <w:r w:rsidRPr="000416B0">
        <w:t xml:space="preserve"> </w:t>
      </w:r>
      <w:bookmarkStart w:name="l7.4" w:id="635"/>
      <w:bookmarkEnd w:id="635"/>
      <w:r w:rsidRPr="000416B0">
        <w:rPr>
          <w:b/>
        </w:rPr>
        <w:t>Theologen, Päpste. Bischöfe, Priester, Pastor, Prediger</w:t>
      </w:r>
      <w:r w:rsidRPr="000416B0">
        <w:t xml:space="preserve"> dieser Erde, die diesen ei</w:t>
      </w:r>
      <w:r w:rsidR="00387605">
        <w:t>nfachen Auftrag zur</w:t>
      </w:r>
      <w:r w:rsidRPr="000416B0">
        <w:t xml:space="preserve"> Entscheidung für Christus im Glaubensgehorsam zu leben und zu wandeln mit den begleitenden </w:t>
      </w:r>
      <w:bookmarkStart w:name="hs4o" w:id="636"/>
      <w:bookmarkEnd w:id="636"/>
      <w:r w:rsidRPr="000416B0">
        <w:rPr>
          <w:b/>
        </w:rPr>
        <w:t>Resultate</w:t>
      </w:r>
      <w:r w:rsidRPr="000416B0">
        <w:t xml:space="preserve"> und </w:t>
      </w:r>
      <w:bookmarkStart w:name="e-b4" w:id="637"/>
      <w:bookmarkEnd w:id="637"/>
      <w:r w:rsidRPr="000416B0">
        <w:rPr>
          <w:b/>
        </w:rPr>
        <w:t>Korrekturen</w:t>
      </w:r>
      <w:r w:rsidRPr="000416B0">
        <w:t xml:space="preserve"> durch Christus selber von sich weisen und nicht anerkennen wollen </w:t>
      </w:r>
      <w:r w:rsidRPr="00387605">
        <w:rPr>
          <w:b/>
        </w:rPr>
        <w:t>heute</w:t>
      </w:r>
      <w:r w:rsidRPr="000416B0">
        <w:t xml:space="preserve">, </w:t>
      </w:r>
      <w:bookmarkStart w:name="w5a0" w:id="638"/>
      <w:bookmarkEnd w:id="638"/>
      <w:r w:rsidRPr="000416B0">
        <w:rPr>
          <w:b/>
        </w:rPr>
        <w:t>für</w:t>
      </w:r>
      <w:r w:rsidRPr="000416B0">
        <w:t xml:space="preserve"> </w:t>
      </w:r>
      <w:bookmarkStart w:name="zm40" w:id="639"/>
      <w:bookmarkEnd w:id="639"/>
      <w:r w:rsidRPr="000416B0">
        <w:rPr>
          <w:b/>
        </w:rPr>
        <w:t>sich</w:t>
      </w:r>
      <w:r w:rsidR="00387605">
        <w:t xml:space="preserve"> und für ihre Mitglieder</w:t>
      </w:r>
      <w:r w:rsidRPr="000416B0">
        <w:t xml:space="preserve"> und Zuhörer </w:t>
      </w:r>
      <w:bookmarkStart w:name="ekw4" w:id="640"/>
      <w:bookmarkEnd w:id="640"/>
      <w:r w:rsidRPr="000416B0">
        <w:rPr>
          <w:b/>
        </w:rPr>
        <w:t>nicht</w:t>
      </w:r>
      <w:r w:rsidRPr="000416B0">
        <w:t xml:space="preserve"> anerkennen und auch nicht einfordern stehen in Gefahr: </w:t>
      </w:r>
      <w:bookmarkStart w:name="q.gd" w:id="641"/>
      <w:bookmarkEnd w:id="641"/>
      <w:r w:rsidR="00387605">
        <w:rPr>
          <w:b/>
        </w:rPr>
        <w:t>f</w:t>
      </w:r>
      <w:r w:rsidRPr="000416B0">
        <w:rPr>
          <w:b/>
        </w:rPr>
        <w:t>alsche</w:t>
      </w:r>
      <w:r w:rsidRPr="000416B0">
        <w:t xml:space="preserve"> Propheten und Antichristlichte Verkündigter und W</w:t>
      </w:r>
      <w:r w:rsidR="001E372E">
        <w:t>iderchristen zu sein. 1.Johannesb</w:t>
      </w:r>
      <w:r w:rsidRPr="000416B0">
        <w:t>rief 4,</w:t>
      </w:r>
    </w:p>
    <w:p w:rsidR="006608DA" w:rsidP="007C4D82" w:rsidRDefault="006608DA" w14:paraId="4342650F">
      <w:pPr>
        <w:pStyle w:val="Textkrper"/>
        <w:jc w:val="both"/>
        <w:rPr>
          <w:b/>
        </w:rPr>
      </w:pPr>
      <w:r>
        <w:t xml:space="preserve">                 </w:t>
      </w:r>
      <w:r>
        <w:rPr>
          <w:b/>
        </w:rPr>
        <w:t>Wenn Christus die „christlichen“ Kirchen und Gemeinden besucht</w:t>
      </w:r>
    </w:p>
    <w:p w:rsidRPr="006608DA" w:rsidR="006608DA" w:rsidP="007C4D82" w:rsidRDefault="006608DA" w14:paraId="4048C5CB">
      <w:pPr>
        <w:pStyle w:val="Textkrper"/>
        <w:jc w:val="both"/>
        <w:rPr>
          <w:b/>
        </w:rPr>
      </w:pPr>
      <w:r>
        <w:rPr>
          <w:b/>
        </w:rPr>
        <w:t xml:space="preserve">                                Und sie beurteilt, korrigiert und richtigstellt.</w:t>
      </w:r>
    </w:p>
    <w:p w:rsidR="00E00BD5" w:rsidP="007C4D82" w:rsidRDefault="00E00BD5" w14:paraId="40B62C00">
      <w:pPr>
        <w:pStyle w:val="Textkrper"/>
        <w:jc w:val="both"/>
      </w:pPr>
      <w:r>
        <w:t xml:space="preserve">Die </w:t>
      </w:r>
      <w:r w:rsidR="00387605">
        <w:t>vor den</w:t>
      </w:r>
      <w:r>
        <w:t xml:space="preserve"> unwissenden</w:t>
      </w:r>
      <w:r w:rsidR="00387605">
        <w:t xml:space="preserve"> Menschen bekennen</w:t>
      </w:r>
      <w:r>
        <w:t xml:space="preserve"> und sagen</w:t>
      </w:r>
      <w:r w:rsidR="00387605">
        <w:t xml:space="preserve">: </w:t>
      </w:r>
    </w:p>
    <w:p w:rsidR="00E00BD5" w:rsidP="00E00BD5" w:rsidRDefault="00387605" w14:paraId="23AC8A62">
      <w:pPr>
        <w:pStyle w:val="Textkrper"/>
        <w:numPr>
          <w:ilvl w:val="0"/>
          <w:numId w:val="29"/>
        </w:numPr>
        <w:jc w:val="both"/>
      </w:pPr>
      <w:r>
        <w:t>„Die da sagen, sie seien Christen und Aposteln, und</w:t>
      </w:r>
      <w:r w:rsidR="006608DA">
        <w:t xml:space="preserve"> sind es nicht, und hat</w:t>
      </w:r>
      <w:r>
        <w:t xml:space="preserve"> sie als Lügner erfunden“! </w:t>
      </w:r>
      <w:r w:rsidR="00E00BD5">
        <w:t xml:space="preserve">                                      Offenbarung Kapitel 2,  2</w:t>
      </w:r>
    </w:p>
    <w:p w:rsidR="00E00BD5" w:rsidP="00E00BD5" w:rsidRDefault="00E00BD5" w14:paraId="5950C164">
      <w:pPr>
        <w:pStyle w:val="Textkrper"/>
        <w:numPr>
          <w:ilvl w:val="0"/>
          <w:numId w:val="29"/>
        </w:numPr>
        <w:jc w:val="both"/>
      </w:pPr>
      <w:r>
        <w:t>„Die da sagen und bekennen, sie seien Christen oder Juden, und sind es nicht, sondern sind des Satans Schule/Synagoge.   Offenbarung Kapitel 2, 9</w:t>
      </w:r>
    </w:p>
    <w:p w:rsidR="00E00BD5" w:rsidP="00E00BD5" w:rsidRDefault="00E00BD5" w14:paraId="1B275626">
      <w:pPr>
        <w:pStyle w:val="Textkrper"/>
        <w:numPr>
          <w:ilvl w:val="0"/>
          <w:numId w:val="29"/>
        </w:numPr>
        <w:jc w:val="both"/>
      </w:pPr>
      <w:r>
        <w:t>„Siehe, ich Christus werde geben aus der Satans Schule/Synagoge, die da sagen, si</w:t>
      </w:r>
      <w:r w:rsidR="006608DA">
        <w:t>e seien Christen oder Juden, und</w:t>
      </w:r>
      <w:r>
        <w:t xml:space="preserve"> sind es nicht, sondern lügen, siehe, ich will sie dazu bringen, dass sie kommen sollen und niederfallen zu deinen Füßen und erkennen, dass ich dich geliebt habe.                                      Offenbarung Kapitel 3, 9</w:t>
      </w:r>
    </w:p>
    <w:p w:rsidR="00E00BD5" w:rsidP="00E00BD5" w:rsidRDefault="00E00BD5" w14:paraId="7F6488ED">
      <w:pPr>
        <w:pStyle w:val="Textkrper"/>
        <w:numPr>
          <w:ilvl w:val="0"/>
          <w:numId w:val="29"/>
        </w:numPr>
        <w:jc w:val="both"/>
      </w:pPr>
      <w:r>
        <w:t>Folgt das vernichtende Urteil Jesu Christi über eine „christliche heilige Kirche“:“Ich weiß deine Werke</w:t>
      </w:r>
      <w:r w:rsidR="006608DA">
        <w:t xml:space="preserve">, dass du weder </w:t>
      </w:r>
      <w:r w:rsidRPr="006608DA" w:rsidR="006608DA">
        <w:rPr>
          <w:b/>
        </w:rPr>
        <w:t>kalt</w:t>
      </w:r>
      <w:r w:rsidR="006608DA">
        <w:t xml:space="preserve"> noch </w:t>
      </w:r>
      <w:r w:rsidRPr="006608DA" w:rsidR="006608DA">
        <w:rPr>
          <w:b/>
        </w:rPr>
        <w:t>warm</w:t>
      </w:r>
      <w:r w:rsidR="006608DA">
        <w:t xml:space="preserve"> bist. Ach dass du kalt oder warm wärest! Weil du aber </w:t>
      </w:r>
      <w:r w:rsidRPr="006608DA" w:rsidR="006608DA">
        <w:rPr>
          <w:b/>
        </w:rPr>
        <w:t>lau</w:t>
      </w:r>
      <w:r w:rsidR="006608DA">
        <w:t xml:space="preserve"> bist und weder </w:t>
      </w:r>
      <w:r w:rsidRPr="006608DA" w:rsidR="006608DA">
        <w:rPr>
          <w:b/>
        </w:rPr>
        <w:t>kalt</w:t>
      </w:r>
      <w:r w:rsidR="006608DA">
        <w:t xml:space="preserve"> noch </w:t>
      </w:r>
      <w:r w:rsidRPr="006608DA" w:rsidR="006608DA">
        <w:rPr>
          <w:b/>
        </w:rPr>
        <w:t>warm</w:t>
      </w:r>
      <w:r w:rsidR="006608DA">
        <w:rPr>
          <w:b/>
        </w:rPr>
        <w:t>, werde ich dich ausspeien aus meinem Munde.</w:t>
      </w:r>
      <w:r w:rsidR="006608DA">
        <w:t xml:space="preserve"> Du sprichst: Ich bin reich und habe gar satt und bedarf nichts, und weißt nicht, dass du bist </w:t>
      </w:r>
      <w:r w:rsidRPr="006608DA" w:rsidR="006608DA">
        <w:rPr>
          <w:b/>
        </w:rPr>
        <w:t>elend</w:t>
      </w:r>
      <w:r w:rsidR="006608DA">
        <w:t xml:space="preserve"> und </w:t>
      </w:r>
      <w:r w:rsidRPr="006608DA" w:rsidR="006608DA">
        <w:rPr>
          <w:b/>
        </w:rPr>
        <w:t>jämmerlich</w:t>
      </w:r>
      <w:r w:rsidR="006608DA">
        <w:t xml:space="preserve">, </w:t>
      </w:r>
      <w:r w:rsidRPr="006608DA" w:rsidR="006608DA">
        <w:rPr>
          <w:b/>
        </w:rPr>
        <w:t>arm</w:t>
      </w:r>
      <w:r w:rsidR="006608DA">
        <w:t xml:space="preserve">, </w:t>
      </w:r>
      <w:r w:rsidRPr="006608DA" w:rsidR="006608DA">
        <w:rPr>
          <w:b/>
        </w:rPr>
        <w:t>blind</w:t>
      </w:r>
      <w:r w:rsidR="006608DA">
        <w:t xml:space="preserve"> und </w:t>
      </w:r>
      <w:r w:rsidRPr="006608DA" w:rsidR="006608DA">
        <w:rPr>
          <w:b/>
        </w:rPr>
        <w:t>bloß</w:t>
      </w:r>
      <w:r w:rsidR="006608DA">
        <w:t>. Offenbarung Kapitel 3, 17-18</w:t>
      </w:r>
    </w:p>
    <w:p w:rsidRPr="000416B0" w:rsidR="00697DDA" w:rsidP="00D0395E" w:rsidRDefault="00236FDC" w14:paraId="5C315379">
      <w:pPr>
        <w:pStyle w:val="Textkrper"/>
      </w:pPr>
      <w:r w:rsidRPr="000416B0">
        <w:t xml:space="preserve"> </w:t>
      </w:r>
      <w:bookmarkStart w:name="yrw." w:id="642"/>
      <w:bookmarkEnd w:id="642"/>
      <w:r w:rsidRPr="00D0395E" w:rsidR="00D0395E">
        <w:rPr>
          <w:b/>
        </w:rPr>
        <w:t>Falsche</w:t>
      </w:r>
      <w:r w:rsidR="00D0395E">
        <w:t xml:space="preserve"> </w:t>
      </w:r>
      <w:r w:rsidRPr="00D0395E" w:rsidR="00D0395E">
        <w:rPr>
          <w:b/>
        </w:rPr>
        <w:t>Propheten</w:t>
      </w:r>
      <w:r w:rsidR="00D0395E">
        <w:t xml:space="preserve"> und blinde </w:t>
      </w:r>
      <w:r w:rsidRPr="00D0395E" w:rsidR="00D0395E">
        <w:rPr>
          <w:b/>
        </w:rPr>
        <w:t>Blindenleiter</w:t>
      </w:r>
      <w:r w:rsidR="00D0395E">
        <w:t xml:space="preserve"> sind diejenigen „</w:t>
      </w:r>
      <w:r w:rsidRPr="00D0395E" w:rsidR="00D0395E">
        <w:rPr>
          <w:b/>
        </w:rPr>
        <w:t>Frommen</w:t>
      </w:r>
      <w:r w:rsidR="00D0395E">
        <w:t xml:space="preserve">“ </w:t>
      </w:r>
      <w:r w:rsidR="00D0395E">
        <w:rPr>
          <w:b/>
        </w:rPr>
        <w:t>d</w:t>
      </w:r>
      <w:r w:rsidRPr="000416B0">
        <w:rPr>
          <w:b/>
        </w:rPr>
        <w:t>ie</w:t>
      </w:r>
      <w:r w:rsidRPr="000416B0">
        <w:t xml:space="preserve"> den Namen Gottes, Jesus Christus und des Heiligen Geistes, wie die</w:t>
      </w:r>
      <w:r w:rsidR="00D0395E">
        <w:t xml:space="preserve"> niedergeschriebenen und</w:t>
      </w:r>
      <w:r w:rsidRPr="000416B0">
        <w:t xml:space="preserve"> überlieferten Zeugnisse und </w:t>
      </w:r>
      <w:r w:rsidRPr="00D0395E">
        <w:rPr>
          <w:b/>
        </w:rPr>
        <w:t>geistige</w:t>
      </w:r>
      <w:r w:rsidRPr="000416B0">
        <w:t xml:space="preserve"> </w:t>
      </w:r>
      <w:r w:rsidRPr="00D0395E">
        <w:rPr>
          <w:b/>
        </w:rPr>
        <w:t>Eigentum</w:t>
      </w:r>
      <w:r w:rsidRPr="000416B0">
        <w:t> der</w:t>
      </w:r>
      <w:r w:rsidR="00D0395E">
        <w:t xml:space="preserve"> ersten Zeitzeugen, Jesus Christus, </w:t>
      </w:r>
      <w:r w:rsidRPr="000416B0">
        <w:t>dahin missbrauchen,</w:t>
      </w:r>
      <w:r w:rsidR="00D0395E">
        <w:t xml:space="preserve"> um</w:t>
      </w:r>
      <w:r w:rsidRPr="000416B0">
        <w:t xml:space="preserve"> ihre eigenen Ziele auf dieser Erde zu verfolgen, welche sind Reichtum, Macht,</w:t>
      </w:r>
      <w:r w:rsidR="00D0395E">
        <w:t xml:space="preserve"> Ansehen, Ehre, Broterwerb, darum sagte Christus zu seinen Jüngern: „UMSONST habt ihr es empfangen, UMSONST gebt es auch.</w:t>
      </w:r>
      <w:r w:rsidRPr="000416B0">
        <w:t xml:space="preserve"> </w:t>
      </w:r>
      <w:r w:rsidR="00D0395E">
        <w:t>Ihr sollt nicht Gold noch Silber, noch Erz in euren Gürtel haben als Zahlungsmittel,…Matthäus 10, 8 /Apostelgeschichte 3, 6</w:t>
      </w:r>
    </w:p>
    <w:p w:rsidRPr="000416B0" w:rsidR="00697DDA" w:rsidP="008E5F4A" w:rsidRDefault="00D0395E" w14:paraId="1F545FED">
      <w:pPr>
        <w:pStyle w:val="Textkrper"/>
      </w:pPr>
      <w:bookmarkStart w:name="ndk6" w:id="643"/>
      <w:bookmarkStart w:name="tq.l" w:id="644"/>
      <w:bookmarkEnd w:id="643"/>
      <w:bookmarkEnd w:id="644"/>
      <w:r>
        <w:t>Bei diesem Christus-Gebot, fangen der Glaubensgehorsam und das Leben mit Gott und seinem Christus an in einer heiligen Verbindung, Vereinigung und Gemeinschaft, will man von</w:t>
      </w:r>
      <w:r w:rsidR="008E5F4A">
        <w:t xml:space="preserve"> </w:t>
      </w:r>
      <w:r>
        <w:t>Gott gesegnet werden</w:t>
      </w:r>
      <w:r w:rsidR="008E5F4A">
        <w:t xml:space="preserve"> mit dem  himmlischen Segen und ihrer Weissagung, Gesichter, Offenbarung und stets zunehmender Begegnung mit Gott auf allen Wegen des Lebens.</w:t>
      </w:r>
    </w:p>
    <w:p w:rsidRPr="000416B0" w:rsidR="00697DDA" w:rsidP="007C4D82" w:rsidRDefault="00236FDC" w14:paraId="4CD4C74A">
      <w:pPr>
        <w:pStyle w:val="Textkrper"/>
        <w:jc w:val="both"/>
      </w:pPr>
      <w:bookmarkStart w:name="ug7x" w:id="645"/>
      <w:bookmarkStart w:name="fk.f" w:id="646"/>
      <w:bookmarkEnd w:id="645"/>
      <w:bookmarkEnd w:id="646"/>
      <w:r w:rsidRPr="000416B0">
        <w:rPr>
          <w:b/>
        </w:rPr>
        <w:t>Ein</w:t>
      </w:r>
      <w:r w:rsidRPr="000416B0">
        <w:t xml:space="preserve"> </w:t>
      </w:r>
      <w:bookmarkStart w:name="te_s" w:id="647"/>
      <w:bookmarkEnd w:id="647"/>
      <w:r w:rsidRPr="000416B0">
        <w:rPr>
          <w:b/>
        </w:rPr>
        <w:t>jeder</w:t>
      </w:r>
      <w:r w:rsidR="0061178C">
        <w:rPr>
          <w:b/>
        </w:rPr>
        <w:t xml:space="preserve"> Christ und</w:t>
      </w:r>
      <w:r w:rsidRPr="000416B0">
        <w:t xml:space="preserve"> </w:t>
      </w:r>
      <w:bookmarkStart w:name="w0c3" w:id="648"/>
      <w:bookmarkEnd w:id="648"/>
      <w:r w:rsidRPr="000416B0">
        <w:rPr>
          <w:b/>
        </w:rPr>
        <w:t>Theologe</w:t>
      </w:r>
      <w:r w:rsidRPr="000416B0">
        <w:t xml:space="preserve">, der für sich selber nicht nachvollziehen kann, dass er mit Jesus Christus den richtigen Anfang und Fundament seines neuen, ewigen und geistigen </w:t>
      </w:r>
      <w:r w:rsidR="0061178C">
        <w:t>Zuhause</w:t>
      </w:r>
      <w:r w:rsidRPr="000416B0">
        <w:t xml:space="preserve"> gemacht hat, kann nicht erwarten, dass er am Ende teilhat an dem Erbe Jesus Christus und seinem Reich. Sein Haus wird einen großen Umbruch und Fall erleben sagt Jesus Christus in einem Gleichnis. </w:t>
      </w:r>
    </w:p>
    <w:p w:rsidRPr="000416B0" w:rsidR="00697DDA" w:rsidP="007C4D82" w:rsidRDefault="00236FDC" w14:paraId="4A91CF7D">
      <w:pPr>
        <w:pStyle w:val="Textkrper"/>
        <w:jc w:val="both"/>
      </w:pPr>
      <w:bookmarkStart w:name="yso-" w:id="649"/>
      <w:bookmarkStart w:name="g9_5" w:id="650"/>
      <w:bookmarkStart w:name="y1h7" w:id="651"/>
      <w:bookmarkEnd w:id="649"/>
      <w:bookmarkEnd w:id="650"/>
      <w:bookmarkEnd w:id="651"/>
      <w:r w:rsidRPr="000416B0">
        <w:t>Der wahre Christus ist auferstanden und lebt, er ist ein offenbarender Gott, der vor seiner Himmelfahrt den Jüngern und allen Menschen bis in unsere Zeitrechnung hinein, seine Allgegenwart, Hilfe, Gemeinschaft zugesagt hat: „Ihr aber sollt mich sehen, denn ich</w:t>
      </w:r>
      <w:r w:rsidR="0061178C">
        <w:t xml:space="preserve"> lebe und ihr sollt auch leben</w:t>
      </w:r>
      <w:r w:rsidRPr="000416B0">
        <w:t>“</w:t>
      </w:r>
      <w:r w:rsidR="0061178C">
        <w:t>.</w:t>
      </w:r>
      <w:r w:rsidRPr="000416B0">
        <w:t xml:space="preserve"> </w:t>
      </w:r>
      <w:r w:rsidR="0061178C">
        <w:t xml:space="preserve">                                 </w:t>
      </w:r>
      <w:r w:rsidRPr="000416B0">
        <w:t xml:space="preserve">Johannes Kapitel 14, </w:t>
      </w:r>
    </w:p>
    <w:p w:rsidRPr="000416B0" w:rsidR="00697DDA" w:rsidP="0061178C" w:rsidRDefault="0061178C" w14:paraId="6292F23D">
      <w:pPr>
        <w:pStyle w:val="Textkrper"/>
      </w:pPr>
      <w:bookmarkStart w:name="hd6i" w:id="652"/>
      <w:bookmarkStart w:name="yf7k" w:id="653"/>
      <w:bookmarkStart w:name="u2t4" w:id="654"/>
      <w:bookmarkEnd w:id="652"/>
      <w:bookmarkEnd w:id="653"/>
      <w:bookmarkEnd w:id="654"/>
      <w:r>
        <w:t>Christus hat seinen Jüngern, nicht ein Buch noch</w:t>
      </w:r>
      <w:r w:rsidRPr="000416B0" w:rsidR="00236FDC">
        <w:t xml:space="preserve"> B</w:t>
      </w:r>
      <w:r>
        <w:t xml:space="preserve">ibel verheißen, aus dem sie verkündigen und </w:t>
      </w:r>
      <w:r w:rsidRPr="000416B0" w:rsidR="00236FDC">
        <w:t>eine Predigt</w:t>
      </w:r>
      <w:r>
        <w:t xml:space="preserve"> machen </w:t>
      </w:r>
      <w:r w:rsidRPr="000416B0" w:rsidR="00236FDC">
        <w:t>sollen sondern, d</w:t>
      </w:r>
      <w:bookmarkStart w:name="wug%3A" w:id="655"/>
      <w:bookmarkEnd w:id="655"/>
      <w:r w:rsidRPr="000416B0" w:rsidR="00236FDC">
        <w:rPr>
          <w:b/>
        </w:rPr>
        <w:t>en</w:t>
      </w:r>
      <w:r w:rsidRPr="000416B0" w:rsidR="00236FDC">
        <w:t xml:space="preserve"> </w:t>
      </w:r>
      <w:r w:rsidRPr="0061178C" w:rsidR="00236FDC">
        <w:rPr>
          <w:b/>
        </w:rPr>
        <w:t>Heiligen</w:t>
      </w:r>
      <w:r w:rsidRPr="000416B0" w:rsidR="00236FDC">
        <w:t xml:space="preserve"> </w:t>
      </w:r>
      <w:r w:rsidRPr="0061178C" w:rsidR="00236FDC">
        <w:rPr>
          <w:b/>
        </w:rPr>
        <w:t>Geist</w:t>
      </w:r>
      <w:r w:rsidRPr="000416B0" w:rsidR="00236FDC">
        <w:t>, welcher ist</w:t>
      </w:r>
      <w:r>
        <w:t xml:space="preserve"> Gottes und</w:t>
      </w:r>
      <w:r w:rsidRPr="000416B0" w:rsidR="00236FDC">
        <w:t xml:space="preserve"> der </w:t>
      </w:r>
      <w:bookmarkStart w:name="c1-d" w:id="656"/>
      <w:bookmarkEnd w:id="656"/>
      <w:r w:rsidRPr="000416B0" w:rsidR="00236FDC">
        <w:rPr>
          <w:b/>
        </w:rPr>
        <w:t>Geist</w:t>
      </w:r>
      <w:r w:rsidRPr="000416B0" w:rsidR="00236FDC">
        <w:t xml:space="preserve"> der </w:t>
      </w:r>
      <w:bookmarkStart w:name="brd3" w:id="657"/>
      <w:bookmarkEnd w:id="657"/>
      <w:r w:rsidRPr="000416B0" w:rsidR="00236FDC">
        <w:rPr>
          <w:b/>
        </w:rPr>
        <w:t>Wahrheit</w:t>
      </w:r>
      <w:r w:rsidRPr="000416B0" w:rsidR="00236FDC">
        <w:t>, der uns lehrt</w:t>
      </w:r>
      <w:r>
        <w:t>, unterrichtet und formt</w:t>
      </w:r>
      <w:r w:rsidRPr="000416B0" w:rsidR="00236FDC">
        <w:t xml:space="preserve"> alle</w:t>
      </w:r>
      <w:r>
        <w:t xml:space="preserve">, die </w:t>
      </w:r>
      <w:r w:rsidRPr="000416B0" w:rsidR="00236FDC">
        <w:t>der mit Christus erschienenen heilsame Gnade Gottes</w:t>
      </w:r>
      <w:r>
        <w:t xml:space="preserve"> erwarten und darum ringen</w:t>
      </w:r>
      <w:r w:rsidRPr="000416B0" w:rsidR="00236FDC">
        <w:t>,</w:t>
      </w:r>
      <w:r>
        <w:t xml:space="preserve"> diese Gnade nicht zu verlieren, die uns</w:t>
      </w:r>
      <w:r w:rsidRPr="000416B0" w:rsidR="00236FDC">
        <w:t xml:space="preserve"> züchtig</w:t>
      </w:r>
      <w:r>
        <w:t xml:space="preserve"> allen gottlosen Werken zu entsagen und den weltlichen Lüsten</w:t>
      </w:r>
      <w:r w:rsidRPr="000416B0" w:rsidR="00236FDC">
        <w:t xml:space="preserve"> und gerecht in der Liebe Gottes unter den andersdenkenden Menschen zu leben</w:t>
      </w:r>
      <w:r>
        <w:t>, um</w:t>
      </w:r>
      <w:r w:rsidRPr="000416B0" w:rsidR="00236FDC">
        <w:t xml:space="preserve"> ein Licht zu sein denen, die in der geistigen Finsternis</w:t>
      </w:r>
      <w:r w:rsidR="006347E2">
        <w:t xml:space="preserve"> ihres Herzens leben</w:t>
      </w:r>
      <w:r w:rsidRPr="000416B0" w:rsidR="00236FDC">
        <w:t xml:space="preserve">. </w:t>
      </w:r>
    </w:p>
    <w:p w:rsidRPr="000416B0" w:rsidR="00697DDA" w:rsidP="007C4D82" w:rsidRDefault="005A6EB1" w14:paraId="5440747F">
      <w:pPr>
        <w:pStyle w:val="Textkrper"/>
        <w:jc w:val="both"/>
      </w:pPr>
      <w:bookmarkStart w:name="i3tb" w:id="658"/>
      <w:bookmarkStart w:name="l5xq" w:id="659"/>
      <w:bookmarkEnd w:id="658"/>
      <w:bookmarkEnd w:id="659"/>
      <w:r>
        <w:rPr>
          <w:b/>
        </w:rPr>
        <w:t>Des lebendigen Gottes seine</w:t>
      </w:r>
      <w:r w:rsidR="009A315D">
        <w:t xml:space="preserve"> Zusagen und Verheißung</w:t>
      </w:r>
      <w:r w:rsidRPr="000416B0" w:rsidR="00236FDC">
        <w:t xml:space="preserve"> wir ernst nehmen müssen, sei es zum </w:t>
      </w:r>
      <w:bookmarkStart w:name="wu5q" w:id="660"/>
      <w:bookmarkEnd w:id="660"/>
      <w:r w:rsidRPr="000416B0" w:rsidR="00236FDC">
        <w:rPr>
          <w:b/>
        </w:rPr>
        <w:t>Leben</w:t>
      </w:r>
      <w:r w:rsidRPr="000416B0" w:rsidR="00236FDC">
        <w:t xml:space="preserve"> oder zur </w:t>
      </w:r>
      <w:r w:rsidRPr="005A6EB1" w:rsidR="00236FDC">
        <w:rPr>
          <w:b/>
        </w:rPr>
        <w:t>Verdammnis</w:t>
      </w:r>
      <w:r w:rsidRPr="000416B0" w:rsidR="00236FDC">
        <w:t>, denn unser Gott ist ein wahrer Gott und was Er zusagt, da</w:t>
      </w:r>
      <w:r>
        <w:t>ss hält Er und dass tut Er auch. Gott ist ein verzehrendes Feuer dem, der es sich selber verdient!</w:t>
      </w:r>
      <w:r w:rsidRPr="000416B0" w:rsidR="00236FDC">
        <w:t xml:space="preserve"> </w:t>
      </w:r>
    </w:p>
    <w:p w:rsidR="005A6EB1" w:rsidP="009A315D" w:rsidRDefault="005A6EB1" w14:paraId="5E1AC5D9">
      <w:pPr>
        <w:pStyle w:val="Textkrper"/>
      </w:pPr>
      <w:bookmarkStart w:name="m-7o" w:id="661"/>
      <w:bookmarkStart w:name="vk9q" w:id="662"/>
      <w:bookmarkStart w:name="n-mz" w:id="663"/>
      <w:bookmarkEnd w:id="661"/>
      <w:bookmarkEnd w:id="662"/>
      <w:bookmarkEnd w:id="663"/>
    </w:p>
    <w:p w:rsidR="005A6EB1" w:rsidP="009A315D" w:rsidRDefault="00236FDC" w14:paraId="68EEA26F">
      <w:pPr>
        <w:pStyle w:val="Textkrper"/>
      </w:pPr>
      <w:r w:rsidRPr="000416B0">
        <w:t>Ein jeder</w:t>
      </w:r>
      <w:r w:rsidR="005A6EB1">
        <w:t xml:space="preserve"> Christ,</w:t>
      </w:r>
      <w:r w:rsidRPr="000416B0">
        <w:t xml:space="preserve"> Theologe und Prediger des wahrhaftigen und lebendigen Gottes, ist durch den Geist der Wahrheit und durch seine Wiedergeburt, so er sie erfahren hat, zu</w:t>
      </w:r>
      <w:r w:rsidR="005A6EB1">
        <w:t xml:space="preserve"> dem Leben </w:t>
      </w:r>
      <w:r w:rsidRPr="000416B0">
        <w:t>einer neuen Kreatur Gottes geworden</w:t>
      </w:r>
      <w:r w:rsidR="005A6EB1">
        <w:t xml:space="preserve"> und bestimmt von Gott, darum ist er aus </w:t>
      </w:r>
      <w:r w:rsidRPr="000416B0">
        <w:t>dem Geist d</w:t>
      </w:r>
      <w:r w:rsidR="005A6EB1">
        <w:t>er Wahrheit gezeugt und geboren und steht in einem heiligen Wachstumsprozess.</w:t>
      </w:r>
      <w:r w:rsidRPr="000416B0">
        <w:t xml:space="preserve"> </w:t>
      </w:r>
    </w:p>
    <w:p w:rsidRPr="000416B0" w:rsidR="00697DDA" w:rsidP="009A315D" w:rsidRDefault="005A6EB1" w14:paraId="7D95495E">
      <w:pPr>
        <w:pStyle w:val="Textkrper"/>
      </w:pPr>
      <w:r>
        <w:t>G</w:t>
      </w:r>
      <w:r w:rsidRPr="000416B0" w:rsidR="00236FDC">
        <w:t>ezeugt und geboren aus der göttlichen Natur</w:t>
      </w:r>
      <w:r>
        <w:t xml:space="preserve"> und Geist der Wahrheit</w:t>
      </w:r>
      <w:r w:rsidRPr="000416B0" w:rsidR="00236FDC">
        <w:t>, und wer aus der Wahrheit ist sagt Jesus Christus zu Pilatus, d</w:t>
      </w:r>
      <w:bookmarkStart w:name="j1r3" w:id="664"/>
      <w:bookmarkEnd w:id="664"/>
      <w:r w:rsidR="009A315D">
        <w:rPr>
          <w:b/>
        </w:rPr>
        <w:t>er hör</w:t>
      </w:r>
      <w:r w:rsidRPr="000416B0" w:rsidR="00236FDC">
        <w:rPr>
          <w:b/>
        </w:rPr>
        <w:t xml:space="preserve">et meine Stimme. </w:t>
      </w:r>
      <w:r w:rsidRPr="005A6EB1" w:rsidR="00236FDC">
        <w:t>Johannes Kapitel 18,</w:t>
      </w:r>
      <w:r>
        <w:rPr>
          <w:b/>
        </w:rPr>
        <w:t xml:space="preserve"> </w:t>
      </w:r>
      <w:r w:rsidRPr="000416B0" w:rsidR="00236FDC">
        <w:t xml:space="preserve"> </w:t>
      </w:r>
    </w:p>
    <w:p w:rsidR="005A6EB1" w:rsidP="007C4D82" w:rsidRDefault="00236FDC" w14:paraId="722FF249">
      <w:pPr>
        <w:pStyle w:val="Textkrper"/>
        <w:jc w:val="both"/>
      </w:pPr>
      <w:bookmarkStart w:name="rf9e" w:id="665"/>
      <w:bookmarkStart w:name="wf44" w:id="666"/>
      <w:bookmarkStart w:name="txug" w:id="667"/>
      <w:bookmarkEnd w:id="665"/>
      <w:bookmarkEnd w:id="666"/>
      <w:bookmarkEnd w:id="667"/>
      <w:r w:rsidRPr="000416B0">
        <w:t>Und zu den anmaßenden „frommen Sünder“ unter den Juden, sagte Christus ihnen und allen anderen „frommen Sünder“ aus den Heiden, auch den so genannten Christen</w:t>
      </w:r>
      <w:r w:rsidR="005A6EB1">
        <w:t xml:space="preserve"> und „frommen Sünder“</w:t>
      </w:r>
      <w:r w:rsidRPr="000416B0">
        <w:t xml:space="preserve">, </w:t>
      </w:r>
      <w:bookmarkStart w:name="y7gx" w:id="668"/>
      <w:bookmarkEnd w:id="668"/>
      <w:r w:rsidRPr="000416B0">
        <w:rPr>
          <w:b/>
        </w:rPr>
        <w:t>das</w:t>
      </w:r>
      <w:r w:rsidRPr="000416B0">
        <w:t xml:space="preserve">: </w:t>
      </w:r>
      <w:bookmarkStart w:name="i_fd" w:id="669"/>
      <w:bookmarkEnd w:id="669"/>
    </w:p>
    <w:p w:rsidRPr="000416B0" w:rsidR="00697DDA" w:rsidP="005A6EB1" w:rsidRDefault="00236FDC" w14:paraId="7A87ECDE">
      <w:pPr>
        <w:pStyle w:val="Textkrper"/>
      </w:pPr>
      <w:r w:rsidRPr="000416B0">
        <w:t>„</w:t>
      </w:r>
      <w:bookmarkStart w:name="umhb" w:id="670"/>
      <w:bookmarkEnd w:id="670"/>
      <w:r w:rsidRPr="000416B0">
        <w:t>Wer von Gott ist, d.h. wer aus der Wah</w:t>
      </w:r>
      <w:r w:rsidR="005A6EB1">
        <w:t>rheit ist, der hört Gottes Wort</w:t>
      </w:r>
      <w:r w:rsidRPr="000416B0">
        <w:t xml:space="preserve">, </w:t>
      </w:r>
      <w:bookmarkStart w:name="qko2" w:id="671"/>
      <w:bookmarkEnd w:id="671"/>
      <w:r w:rsidRPr="000416B0">
        <w:t xml:space="preserve">darum </w:t>
      </w:r>
      <w:bookmarkStart w:name="r4%3A5" w:id="672"/>
      <w:bookmarkEnd w:id="672"/>
      <w:r w:rsidRPr="000416B0">
        <w:rPr>
          <w:b/>
        </w:rPr>
        <w:t>hören</w:t>
      </w:r>
      <w:r w:rsidRPr="000416B0">
        <w:t xml:space="preserve"> die „frommen Sünder“ aller Generationen und Zeitrechnung Gottes Worte </w:t>
      </w:r>
      <w:bookmarkStart w:name="wig3" w:id="673"/>
      <w:bookmarkEnd w:id="673"/>
      <w:r w:rsidRPr="000416B0">
        <w:rPr>
          <w:b/>
        </w:rPr>
        <w:t>nicht</w:t>
      </w:r>
      <w:r w:rsidRPr="000416B0">
        <w:t xml:space="preserve"> in ihrem </w:t>
      </w:r>
      <w:bookmarkStart w:name="p9oa" w:id="674"/>
      <w:bookmarkEnd w:id="674"/>
      <w:r w:rsidRPr="000416B0">
        <w:rPr>
          <w:b/>
        </w:rPr>
        <w:t>Innern</w:t>
      </w:r>
      <w:r w:rsidRPr="000416B0">
        <w:t xml:space="preserve"> durch den Heilige</w:t>
      </w:r>
      <w:r w:rsidR="005A6EB1">
        <w:t xml:space="preserve">n Geist </w:t>
      </w:r>
      <w:r w:rsidRPr="000416B0">
        <w:t>bis heute, d</w:t>
      </w:r>
      <w:bookmarkStart w:name="o0rc" w:id="675"/>
      <w:bookmarkEnd w:id="675"/>
      <w:r w:rsidRPr="000416B0">
        <w:rPr>
          <w:b/>
        </w:rPr>
        <w:t>enn</w:t>
      </w:r>
      <w:r w:rsidRPr="000416B0">
        <w:t xml:space="preserve"> ihr seid </w:t>
      </w:r>
      <w:bookmarkStart w:name="dxkh" w:id="676"/>
      <w:bookmarkEnd w:id="676"/>
      <w:r w:rsidRPr="000416B0">
        <w:rPr>
          <w:b/>
        </w:rPr>
        <w:t>nicht</w:t>
      </w:r>
      <w:r w:rsidRPr="000416B0">
        <w:t xml:space="preserve"> von Gott, und auch euer </w:t>
      </w:r>
      <w:bookmarkStart w:name="qlj5" w:id="677"/>
      <w:bookmarkEnd w:id="677"/>
      <w:r w:rsidRPr="000416B0">
        <w:rPr>
          <w:b/>
        </w:rPr>
        <w:t>Amt</w:t>
      </w:r>
      <w:r w:rsidRPr="000416B0">
        <w:t xml:space="preserve"> ist nicht</w:t>
      </w:r>
      <w:r w:rsidR="005A6EB1">
        <w:t xml:space="preserve"> bestätigt von Gott durch Gott und seinem</w:t>
      </w:r>
      <w:r w:rsidRPr="000416B0">
        <w:t xml:space="preserve"> </w:t>
      </w:r>
      <w:bookmarkStart w:name="jjux" w:id="678"/>
      <w:bookmarkEnd w:id="678"/>
      <w:r w:rsidRPr="000416B0">
        <w:rPr>
          <w:b/>
        </w:rPr>
        <w:t>dreifache</w:t>
      </w:r>
      <w:r w:rsidR="005A6EB1">
        <w:rPr>
          <w:b/>
        </w:rPr>
        <w:t xml:space="preserve">n </w:t>
      </w:r>
      <w:r w:rsidRPr="000416B0">
        <w:t> </w:t>
      </w:r>
      <w:bookmarkStart w:name="n2_l" w:id="679"/>
      <w:bookmarkEnd w:id="679"/>
      <w:r w:rsidRPr="000416B0">
        <w:rPr>
          <w:b/>
        </w:rPr>
        <w:t>Zeugnis</w:t>
      </w:r>
      <w:r w:rsidRPr="000416B0">
        <w:t xml:space="preserve"> noch durch das </w:t>
      </w:r>
      <w:bookmarkStart w:name="giq4" w:id="680"/>
      <w:bookmarkEnd w:id="680"/>
      <w:r w:rsidRPr="000416B0">
        <w:rPr>
          <w:b/>
        </w:rPr>
        <w:t>Zeugnis</w:t>
      </w:r>
      <w:r w:rsidRPr="000416B0">
        <w:t xml:space="preserve"> Jesus Christus,</w:t>
      </w:r>
      <w:r w:rsidR="005A6EB1">
        <w:t xml:space="preserve"> welcher ist der Geist der Weissagung,</w:t>
      </w:r>
      <w:r w:rsidRPr="000416B0">
        <w:t xml:space="preserve"> darum tut </w:t>
      </w:r>
      <w:bookmarkStart w:name="p%3Axp" w:id="681"/>
      <w:bookmarkEnd w:id="681"/>
      <w:r w:rsidRPr="000416B0">
        <w:rPr>
          <w:b/>
        </w:rPr>
        <w:t>Buße</w:t>
      </w:r>
      <w:r w:rsidRPr="000416B0">
        <w:t xml:space="preserve"> und </w:t>
      </w:r>
      <w:bookmarkStart w:name="hu8n" w:id="682"/>
      <w:bookmarkEnd w:id="682"/>
      <w:r w:rsidRPr="000416B0">
        <w:rPr>
          <w:b/>
        </w:rPr>
        <w:t>bekehrt</w:t>
      </w:r>
      <w:r w:rsidRPr="000416B0">
        <w:t xml:space="preserve"> euch zu Gott wegen eurer Anmaßung Gott gegenüber, so lange noch Zeit ist, den morgen kann es scho</w:t>
      </w:r>
      <w:r w:rsidR="009A315D">
        <w:t>n zu spät sein.</w:t>
      </w:r>
      <w:r w:rsidRPr="000416B0">
        <w:t xml:space="preserve"> </w:t>
      </w:r>
    </w:p>
    <w:p w:rsidRPr="000416B0" w:rsidR="00697DDA" w:rsidP="007C4D82" w:rsidRDefault="00236FDC" w14:paraId="21102A67">
      <w:pPr>
        <w:pStyle w:val="Textkrper"/>
        <w:jc w:val="both"/>
      </w:pPr>
      <w:bookmarkStart w:name="fgpi" w:id="683"/>
      <w:bookmarkStart w:name="c416" w:id="684"/>
      <w:bookmarkEnd w:id="683"/>
      <w:bookmarkEnd w:id="684"/>
      <w:r w:rsidRPr="000416B0">
        <w:rPr>
          <w:b/>
        </w:rPr>
        <w:t xml:space="preserve">Ein rechter Theologe des lebendigen Gottes nach dem Muster der Urchristen, </w:t>
      </w:r>
      <w:r w:rsidRPr="000416B0">
        <w:t xml:space="preserve">gibt in </w:t>
      </w:r>
      <w:r w:rsidRPr="005A6EB1">
        <w:t xml:space="preserve">seinen Predigten an die Menschen und an die Nation, </w:t>
      </w:r>
      <w:bookmarkStart w:name="v7k-" w:id="685"/>
      <w:bookmarkEnd w:id="685"/>
      <w:r w:rsidRPr="005A6EB1">
        <w:t xml:space="preserve">nicht </w:t>
      </w:r>
      <w:bookmarkStart w:name="x5ys" w:id="686"/>
      <w:bookmarkEnd w:id="686"/>
      <w:r w:rsidRPr="005A6EB1">
        <w:t>Meinungen noch philosophische Betrachtungen über Gott, noch Jesus Christus, noch über Gottes einzig wahrer und heil</w:t>
      </w:r>
      <w:r w:rsidRPr="000416B0">
        <w:t xml:space="preserve"> bringender Theologie wieder, sondern, er predigt oder weissagt im Geist und Namen des lebendigen Gottes und seinem Christus: die ihm </w:t>
      </w:r>
      <w:bookmarkStart w:name="ltug" w:id="687"/>
      <w:bookmarkEnd w:id="687"/>
      <w:r w:rsidRPr="000416B0">
        <w:rPr>
          <w:b/>
        </w:rPr>
        <w:t>offenbarte</w:t>
      </w:r>
      <w:r w:rsidRPr="000416B0">
        <w:t xml:space="preserve"> </w:t>
      </w:r>
      <w:bookmarkStart w:name="c%3Alc" w:id="688"/>
      <w:bookmarkEnd w:id="688"/>
      <w:r w:rsidRPr="000416B0">
        <w:rPr>
          <w:b/>
        </w:rPr>
        <w:t>Wahrheit</w:t>
      </w:r>
      <w:r w:rsidRPr="000416B0">
        <w:t xml:space="preserve"> und den </w:t>
      </w:r>
      <w:bookmarkStart w:name="q2r4" w:id="689"/>
      <w:bookmarkEnd w:id="689"/>
      <w:r w:rsidRPr="000416B0">
        <w:rPr>
          <w:b/>
        </w:rPr>
        <w:t>tatsächlichen</w:t>
      </w:r>
      <w:r w:rsidRPr="000416B0">
        <w:t xml:space="preserve"> </w:t>
      </w:r>
      <w:bookmarkStart w:name="a4l6" w:id="690"/>
      <w:bookmarkEnd w:id="690"/>
      <w:r w:rsidRPr="000416B0">
        <w:rPr>
          <w:b/>
        </w:rPr>
        <w:t>Willen</w:t>
      </w:r>
      <w:r w:rsidRPr="000416B0">
        <w:t xml:space="preserve"> </w:t>
      </w:r>
      <w:bookmarkStart w:name="gvty" w:id="691"/>
      <w:bookmarkEnd w:id="691"/>
      <w:r w:rsidRPr="000416B0">
        <w:rPr>
          <w:b/>
        </w:rPr>
        <w:t>Gottes</w:t>
      </w:r>
      <w:r w:rsidR="005A6EB1">
        <w:t xml:space="preserve"> nach den</w:t>
      </w:r>
      <w:r w:rsidRPr="000416B0">
        <w:t xml:space="preserve"> </w:t>
      </w:r>
      <w:bookmarkStart w:name="tg%3Az" w:id="692"/>
      <w:bookmarkEnd w:id="692"/>
      <w:r w:rsidRPr="000416B0">
        <w:rPr>
          <w:b/>
        </w:rPr>
        <w:t>Zustand</w:t>
      </w:r>
      <w:r w:rsidR="005A6EB1">
        <w:rPr>
          <w:b/>
        </w:rPr>
        <w:t>,</w:t>
      </w:r>
      <w:r w:rsidRPr="000416B0">
        <w:t xml:space="preserve"> der vor ihm versammelten Menschen wieder, spricht Gott der Herr!      </w:t>
      </w:r>
      <w:r w:rsidR="005A6EB1">
        <w:t xml:space="preserve">        </w:t>
      </w:r>
      <w:r w:rsidRPr="000416B0">
        <w:t xml:space="preserve">Früchte meiner geistigen Meditationen zu Gott Peter S. </w:t>
      </w:r>
    </w:p>
    <w:p w:rsidRPr="000416B0" w:rsidR="00697DDA" w:rsidP="007C4D82" w:rsidRDefault="00236FDC" w14:paraId="45C41004">
      <w:pPr>
        <w:pStyle w:val="Textkrper"/>
        <w:jc w:val="both"/>
      </w:pPr>
      <w:bookmarkStart w:name="kkmx" w:id="693"/>
      <w:bookmarkStart w:name="x5rq" w:id="694"/>
      <w:bookmarkStart w:name="hzcg" w:id="695"/>
      <w:bookmarkEnd w:id="693"/>
      <w:bookmarkEnd w:id="694"/>
      <w:bookmarkEnd w:id="695"/>
      <w:r w:rsidRPr="000416B0">
        <w:t xml:space="preserve">Zu diesem Leben mit Christus und den zugesagten Erfahrungen des Heiligen Geistes, kann der Mensch nur dann kommen, wenn er die </w:t>
      </w:r>
      <w:bookmarkStart w:name="f_sz" w:id="696"/>
      <w:bookmarkEnd w:id="696"/>
      <w:r w:rsidRPr="000416B0">
        <w:rPr>
          <w:b/>
        </w:rPr>
        <w:t>Entscheidung</w:t>
      </w:r>
      <w:r w:rsidRPr="000416B0">
        <w:t xml:space="preserve"> seines Lebens für Jesus Christus getan und vollzogen hat, denn alle heißt es, die IHN aufnahmen, bekommen von Gott, geistige und göttliche Macht</w:t>
      </w:r>
      <w:r w:rsidR="005A6EB1">
        <w:t>,</w:t>
      </w:r>
      <w:r w:rsidRPr="000416B0">
        <w:t xml:space="preserve"> Kinder Gottes zu werden. Johannes Kapitel 1, 9-13 </w:t>
      </w:r>
    </w:p>
    <w:p w:rsidRPr="000416B0" w:rsidR="00697DDA" w:rsidP="005A6EB1" w:rsidRDefault="00236FDC" w14:paraId="1C6EC65C">
      <w:pPr>
        <w:pStyle w:val="Textkrper"/>
      </w:pPr>
      <w:bookmarkStart w:name="ug1." w:id="697"/>
      <w:bookmarkStart w:name="o4el" w:id="698"/>
      <w:bookmarkEnd w:id="697"/>
      <w:bookmarkEnd w:id="698"/>
      <w:r w:rsidRPr="000416B0">
        <w:rPr>
          <w:b/>
        </w:rPr>
        <w:t>Wo</w:t>
      </w:r>
      <w:r w:rsidRPr="000416B0">
        <w:t xml:space="preserve"> </w:t>
      </w:r>
      <w:bookmarkStart w:name="bzca" w:id="699"/>
      <w:bookmarkEnd w:id="699"/>
      <w:r w:rsidRPr="000416B0">
        <w:rPr>
          <w:b/>
        </w:rPr>
        <w:t>die</w:t>
      </w:r>
      <w:r w:rsidRPr="000416B0">
        <w:t xml:space="preserve"> einzig wahre und heil bringende </w:t>
      </w:r>
      <w:bookmarkStart w:name="o1uw" w:id="700"/>
      <w:bookmarkEnd w:id="700"/>
      <w:r w:rsidRPr="000416B0">
        <w:rPr>
          <w:b/>
        </w:rPr>
        <w:t>Theologie</w:t>
      </w:r>
      <w:r w:rsidRPr="000416B0">
        <w:t xml:space="preserve"> des lebendigen Gottes und des Heiligen Geistes, in </w:t>
      </w:r>
      <w:bookmarkStart w:name="elh_" w:id="701"/>
      <w:bookmarkEnd w:id="701"/>
      <w:r w:rsidRPr="000416B0">
        <w:rPr>
          <w:b/>
        </w:rPr>
        <w:t>der</w:t>
      </w:r>
      <w:r w:rsidRPr="000416B0">
        <w:t xml:space="preserve"> </w:t>
      </w:r>
      <w:bookmarkStart w:name="vx60" w:id="702"/>
      <w:bookmarkEnd w:id="702"/>
      <w:r w:rsidRPr="000416B0">
        <w:rPr>
          <w:b/>
        </w:rPr>
        <w:t>Kirche</w:t>
      </w:r>
      <w:r w:rsidRPr="000416B0">
        <w:t xml:space="preserve">, </w:t>
      </w:r>
      <w:bookmarkStart w:name="fluu" w:id="703"/>
      <w:bookmarkEnd w:id="703"/>
      <w:r w:rsidRPr="000416B0">
        <w:rPr>
          <w:b/>
        </w:rPr>
        <w:t>Gemeinde und</w:t>
      </w:r>
      <w:r w:rsidRPr="000416B0">
        <w:t> </w:t>
      </w:r>
      <w:bookmarkStart w:name="n_op" w:id="704"/>
      <w:bookmarkEnd w:id="704"/>
      <w:r w:rsidRPr="000416B0">
        <w:rPr>
          <w:b/>
        </w:rPr>
        <w:t>Versammlung</w:t>
      </w:r>
      <w:r w:rsidRPr="000416B0">
        <w:t xml:space="preserve"> des </w:t>
      </w:r>
      <w:r w:rsidRPr="005A6EB1">
        <w:rPr>
          <w:b/>
        </w:rPr>
        <w:t>Volkes</w:t>
      </w:r>
      <w:r w:rsidR="005A6EB1">
        <w:t>, nicht der</w:t>
      </w:r>
      <w:r w:rsidRPr="000416B0">
        <w:t xml:space="preserve"> erste Platz und Mitte</w:t>
      </w:r>
      <w:r w:rsidR="005A6EB1">
        <w:t xml:space="preserve"> mit Jesus Christus in</w:t>
      </w:r>
      <w:r w:rsidRPr="000416B0">
        <w:t xml:space="preserve"> der Versammlung eingeräumt wird</w:t>
      </w:r>
      <w:bookmarkStart w:name="a2-h" w:id="705"/>
      <w:bookmarkStart w:name="l4-5" w:id="706"/>
      <w:bookmarkStart w:name="cdni" w:id="707"/>
      <w:bookmarkEnd w:id="705"/>
      <w:bookmarkEnd w:id="706"/>
      <w:bookmarkEnd w:id="707"/>
      <w:r w:rsidRPr="000416B0">
        <w:t xml:space="preserve">, um die sich, die versammelte und gläubige Gemeinde zusammenschließt zu einer heiligen Gemeinschaft in dem Herrn, </w:t>
      </w:r>
    </w:p>
    <w:p w:rsidRPr="000416B0" w:rsidR="00697DDA" w:rsidP="007C4D82" w:rsidRDefault="00236FDC" w14:paraId="315FAAE3">
      <w:pPr>
        <w:pStyle w:val="Textkrper"/>
        <w:jc w:val="both"/>
      </w:pPr>
      <w:bookmarkStart w:name="lysa" w:id="708"/>
      <w:bookmarkStart w:name="ocs_" w:id="709"/>
      <w:bookmarkEnd w:id="708"/>
      <w:bookmarkEnd w:id="709"/>
      <w:r w:rsidRPr="000416B0">
        <w:t xml:space="preserve">Da wird sich weder Gott </w:t>
      </w:r>
      <w:bookmarkStart w:name="nl3e" w:id="710"/>
      <w:bookmarkEnd w:id="710"/>
      <w:r w:rsidRPr="000416B0">
        <w:t xml:space="preserve">offenbaren noch werden </w:t>
      </w:r>
      <w:bookmarkStart w:name="rcrw" w:id="711"/>
      <w:bookmarkEnd w:id="711"/>
      <w:r w:rsidRPr="000416B0" w:rsidR="009A315D">
        <w:t>Weissagungen</w:t>
      </w:r>
      <w:r w:rsidRPr="000416B0">
        <w:t xml:space="preserve"> folgen durch den Heiligen Geist, noch </w:t>
      </w:r>
      <w:bookmarkStart w:name="kgkz" w:id="712"/>
      <w:bookmarkEnd w:id="712"/>
      <w:r w:rsidRPr="000416B0">
        <w:t xml:space="preserve">prophetische </w:t>
      </w:r>
      <w:bookmarkStart w:name="b-h_" w:id="713"/>
      <w:bookmarkEnd w:id="713"/>
      <w:r w:rsidRPr="000416B0">
        <w:t xml:space="preserve">Gaben und </w:t>
      </w:r>
      <w:bookmarkStart w:name="t8xh" w:id="714"/>
      <w:bookmarkEnd w:id="714"/>
      <w:r w:rsidRPr="000416B0">
        <w:t xml:space="preserve">Prophezeiungen folgen. </w:t>
      </w:r>
      <w:bookmarkStart w:name="v2bv" w:id="715"/>
      <w:bookmarkEnd w:id="715"/>
      <w:r w:rsidRPr="000416B0">
        <w:t>Da ist der Tod im Topf, aus dem alle gespeist werden und den</w:t>
      </w:r>
      <w:r w:rsidR="00D4685C">
        <w:t xml:space="preserve"> zweiten Tod dem Zuhörer beschert.</w:t>
      </w:r>
      <w:r w:rsidRPr="000416B0">
        <w:t xml:space="preserve">  </w:t>
      </w:r>
    </w:p>
    <w:p w:rsidRPr="000416B0" w:rsidR="00697DDA" w:rsidP="00D53C93" w:rsidRDefault="00236FDC" w14:paraId="1463A3DA">
      <w:pPr>
        <w:pStyle w:val="Textkrper"/>
      </w:pPr>
      <w:bookmarkStart w:name="x7t2" w:id="716"/>
      <w:bookmarkStart w:name="n%3Ax2" w:id="717"/>
      <w:bookmarkEnd w:id="716"/>
      <w:bookmarkEnd w:id="717"/>
      <w:r w:rsidRPr="000416B0">
        <w:rPr>
          <w:b/>
        </w:rPr>
        <w:t>An</w:t>
      </w:r>
      <w:r w:rsidRPr="000416B0">
        <w:t xml:space="preserve"> einen</w:t>
      </w:r>
      <w:r w:rsidR="00D53C93">
        <w:t>,</w:t>
      </w:r>
      <w:r w:rsidRPr="000416B0">
        <w:t xml:space="preserve"> sich </w:t>
      </w:r>
      <w:bookmarkStart w:name="yt5c" w:id="718"/>
      <w:bookmarkEnd w:id="718"/>
      <w:r w:rsidRPr="000416B0">
        <w:rPr>
          <w:b/>
        </w:rPr>
        <w:t>nicht</w:t>
      </w:r>
      <w:r w:rsidR="00D53C93">
        <w:rPr>
          <w:b/>
        </w:rPr>
        <w:t>-</w:t>
      </w:r>
      <w:r w:rsidRPr="000416B0">
        <w:t xml:space="preserve"> offenbarenden Gott zu glauben kann nur dort stattfinden im Menschen, wo man unter das geistige Niveau der Natur- und Heiden</w:t>
      </w:r>
      <w:r w:rsidR="00D53C93">
        <w:t>völker mit ihren erfundenen und erdachten R</w:t>
      </w:r>
      <w:r w:rsidRPr="000416B0">
        <w:t>eligionen gekommen ist, und das Glauben und Begreifen des Menschen</w:t>
      </w:r>
      <w:r w:rsidR="00D53C93">
        <w:t xml:space="preserve"> durch das Gewissen</w:t>
      </w:r>
      <w:r w:rsidRPr="000416B0">
        <w:t xml:space="preserve"> im Angesicht Gottes und seines Geistes</w:t>
      </w:r>
      <w:r w:rsidR="00D53C93">
        <w:t>,</w:t>
      </w:r>
      <w:r w:rsidRPr="000416B0">
        <w:t xml:space="preserve"> gesunken ist</w:t>
      </w:r>
      <w:r w:rsidR="00D53C93">
        <w:t xml:space="preserve"> in die totale Finsternis und Gewissenlosigkeit</w:t>
      </w:r>
      <w:r w:rsidRPr="000416B0">
        <w:t xml:space="preserve">. </w:t>
      </w:r>
    </w:p>
    <w:p w:rsidRPr="00D53C93" w:rsidR="00697DDA" w:rsidP="00D53C93" w:rsidRDefault="00236FDC" w14:paraId="5209B272">
      <w:pPr>
        <w:pStyle w:val="Textkrper"/>
      </w:pPr>
      <w:bookmarkStart w:name="smch" w:id="719"/>
      <w:bookmarkStart w:name="arqe" w:id="720"/>
      <w:bookmarkStart w:name="u99p" w:id="721"/>
      <w:bookmarkStart w:name="t.6t" w:id="722"/>
      <w:bookmarkEnd w:id="719"/>
      <w:bookmarkEnd w:id="720"/>
      <w:bookmarkEnd w:id="721"/>
      <w:bookmarkEnd w:id="722"/>
      <w:r w:rsidRPr="000416B0">
        <w:rPr>
          <w:b/>
        </w:rPr>
        <w:t>Aber</w:t>
      </w:r>
      <w:r w:rsidRPr="000416B0">
        <w:t xml:space="preserve"> an einen sich </w:t>
      </w:r>
      <w:bookmarkStart w:name="l0ho" w:id="723"/>
      <w:bookmarkEnd w:id="723"/>
      <w:r w:rsidRPr="000416B0">
        <w:rPr>
          <w:b/>
        </w:rPr>
        <w:t>offenbarenden</w:t>
      </w:r>
      <w:r w:rsidRPr="000416B0">
        <w:t xml:space="preserve"> </w:t>
      </w:r>
      <w:bookmarkStart w:name="sw1g" w:id="724"/>
      <w:bookmarkEnd w:id="724"/>
      <w:r w:rsidRPr="000416B0">
        <w:rPr>
          <w:b/>
        </w:rPr>
        <w:t>Gott</w:t>
      </w:r>
      <w:r w:rsidRPr="000416B0">
        <w:t xml:space="preserve"> zu </w:t>
      </w:r>
      <w:bookmarkStart w:name="w.cf" w:id="725"/>
      <w:bookmarkEnd w:id="725"/>
      <w:r w:rsidRPr="000416B0">
        <w:rPr>
          <w:b/>
        </w:rPr>
        <w:t>glauben</w:t>
      </w:r>
      <w:r w:rsidRPr="000416B0">
        <w:t xml:space="preserve"> </w:t>
      </w:r>
      <w:bookmarkStart w:name="oef2" w:id="726"/>
      <w:bookmarkEnd w:id="726"/>
      <w:r w:rsidRPr="000416B0">
        <w:rPr>
          <w:b/>
        </w:rPr>
        <w:t>erfordert</w:t>
      </w:r>
      <w:r w:rsidRPr="000416B0">
        <w:t xml:space="preserve">, dass wir seine </w:t>
      </w:r>
      <w:bookmarkStart w:name="adnh" w:id="727"/>
      <w:bookmarkEnd w:id="727"/>
      <w:r w:rsidRPr="000416B0" w:rsidR="009A315D">
        <w:rPr>
          <w:b/>
        </w:rPr>
        <w:t>Gerechtigkeit</w:t>
      </w:r>
      <w:r w:rsidRPr="000416B0">
        <w:t xml:space="preserve"> in seiner einzig wahren und Heilbringender Theologie anerkennen, danach leben und unser tägliches Leben gestalten allein durch</w:t>
      </w:r>
      <w:r w:rsidR="00D53C93">
        <w:t xml:space="preserve"> Aufmerken zu Gott und des</w:t>
      </w:r>
      <w:r w:rsidRPr="000416B0">
        <w:t xml:space="preserve"> Heiligen Geist</w:t>
      </w:r>
      <w:r w:rsidR="00D53C93">
        <w:t>es aufrichten</w:t>
      </w:r>
      <w:r w:rsidRPr="000416B0">
        <w:t xml:space="preserve"> der</w:t>
      </w:r>
      <w:r w:rsidR="00D53C93">
        <w:t xml:space="preserve"> in uns, den</w:t>
      </w:r>
      <w:r w:rsidRPr="000416B0">
        <w:t xml:space="preserve"> </w:t>
      </w:r>
      <w:r w:rsidRPr="000416B0" w:rsidR="009A315D">
        <w:t>Allerheiligsten</w:t>
      </w:r>
      <w:r w:rsidR="00D53C93">
        <w:t xml:space="preserve"> und Alleinseligmachenden</w:t>
      </w:r>
      <w:r w:rsidRPr="000416B0">
        <w:t xml:space="preserve"> Glauben</w:t>
      </w:r>
      <w:r w:rsidR="00D53C93">
        <w:t xml:space="preserve"> in</w:t>
      </w:r>
      <w:r w:rsidRPr="000416B0">
        <w:t xml:space="preserve"> uns</w:t>
      </w:r>
      <w:r w:rsidR="00D53C93">
        <w:t xml:space="preserve"> wirkt </w:t>
      </w:r>
      <w:r w:rsidRPr="000416B0">
        <w:t>seit unserer Wiedergeburt</w:t>
      </w:r>
      <w:r w:rsidR="00D53C93">
        <w:t xml:space="preserve"> für Gott und seinem Reich</w:t>
      </w:r>
      <w:r w:rsidRPr="000416B0">
        <w:t xml:space="preserve">, </w:t>
      </w:r>
      <w:r w:rsidRPr="00D53C93">
        <w:rPr>
          <w:b/>
        </w:rPr>
        <w:t>w</w:t>
      </w:r>
      <w:bookmarkStart w:name="m1p%3A" w:id="728"/>
      <w:bookmarkEnd w:id="728"/>
      <w:r w:rsidRPr="00D53C93">
        <w:rPr>
          <w:b/>
        </w:rPr>
        <w:t>elcher</w:t>
      </w:r>
      <w:r w:rsidRPr="000416B0">
        <w:rPr>
          <w:b/>
        </w:rPr>
        <w:t xml:space="preserve"> ist eine Gabe Gottes und </w:t>
      </w:r>
      <w:r w:rsidR="00D53C93">
        <w:rPr>
          <w:b/>
        </w:rPr>
        <w:t xml:space="preserve">ein Frucht des Heiligen Geistes. </w:t>
      </w:r>
      <w:r w:rsidRPr="00D53C93" w:rsidR="00D53C93">
        <w:t>1.Petrus 2, 1/Galater 5, 22</w:t>
      </w:r>
      <w:r w:rsidRPr="00D53C93">
        <w:t xml:space="preserve"> </w:t>
      </w:r>
    </w:p>
    <w:p w:rsidRPr="00A63E60" w:rsidR="00697DDA" w:rsidP="007C4D82" w:rsidRDefault="00236FDC" w14:paraId="7A352F6E">
      <w:pPr>
        <w:pStyle w:val="Textkrper"/>
        <w:jc w:val="both"/>
      </w:pPr>
      <w:bookmarkStart w:name="r-62" w:id="729"/>
      <w:bookmarkStart w:name="o4jx" w:id="730"/>
      <w:bookmarkStart w:name="bwt4" w:id="731"/>
      <w:bookmarkEnd w:id="729"/>
      <w:bookmarkEnd w:id="730"/>
      <w:bookmarkEnd w:id="731"/>
      <w:r w:rsidRPr="000416B0">
        <w:t>Das Geistige und Heilige, das in dir geboren ist</w:t>
      </w:r>
      <w:r w:rsidR="00D53C93">
        <w:t>,</w:t>
      </w:r>
      <w:r w:rsidRPr="000416B0">
        <w:t xml:space="preserve"> kommt von Gott, s</w:t>
      </w:r>
      <w:bookmarkStart w:name="sett" w:id="732"/>
      <w:bookmarkEnd w:id="732"/>
      <w:r w:rsidRPr="000416B0">
        <w:t>agt Gott in seinem Zeugnis</w:t>
      </w:r>
      <w:r w:rsidR="00D53C93">
        <w:t xml:space="preserve"> und Weissagung</w:t>
      </w:r>
      <w:r w:rsidRPr="000416B0">
        <w:t xml:space="preserve"> </w:t>
      </w:r>
      <w:r w:rsidRPr="00A63E60">
        <w:t xml:space="preserve">an den Menschen! </w:t>
      </w:r>
    </w:p>
    <w:p w:rsidR="00D53C93" w:rsidP="009A315D" w:rsidRDefault="00236FDC" w14:paraId="0292A51E">
      <w:pPr>
        <w:pStyle w:val="Textkrper"/>
      </w:pPr>
      <w:bookmarkStart w:name="b7ee" w:id="733"/>
      <w:bookmarkEnd w:id="733"/>
      <w:r w:rsidRPr="00A63E60">
        <w:t xml:space="preserve">Das </w:t>
      </w:r>
      <w:bookmarkStart w:name="fd4_" w:id="734"/>
      <w:bookmarkEnd w:id="734"/>
      <w:r w:rsidRPr="00A63E60">
        <w:t xml:space="preserve">Fleisch und </w:t>
      </w:r>
      <w:bookmarkStart w:name="s-6j" w:id="735"/>
      <w:bookmarkEnd w:id="735"/>
      <w:r w:rsidRPr="00A63E60">
        <w:t>Verstand des natürlichen, ungeistigen und sündigen Menschen, hat in dem Reich Gottes keine Bedeutung noch Möglichkeit zu leben, so die Welt und ihre Sünde und de</w:t>
      </w:r>
      <w:r w:rsidR="00D53C93">
        <w:t>r sündliche Leib noch existiert.</w:t>
      </w:r>
      <w:r w:rsidRPr="00A63E60">
        <w:t xml:space="preserve"> </w:t>
      </w:r>
      <w:bookmarkStart w:name="l6q%3A" w:id="736"/>
      <w:bookmarkStart w:name="juas" w:id="737"/>
      <w:bookmarkEnd w:id="736"/>
      <w:bookmarkEnd w:id="737"/>
    </w:p>
    <w:p w:rsidR="00D53C93" w:rsidP="009A315D" w:rsidRDefault="00236FDC" w14:paraId="1F5F7FF3">
      <w:pPr>
        <w:pStyle w:val="Textkrper"/>
      </w:pPr>
      <w:r w:rsidRPr="00A63E60">
        <w:t xml:space="preserve">Wer nicht mit Christus in dem </w:t>
      </w:r>
      <w:r w:rsidRPr="00A63E60" w:rsidR="009A315D">
        <w:t>Allerheiligsten</w:t>
      </w:r>
      <w:r w:rsidRPr="00A63E60">
        <w:t xml:space="preserve"> Glauben </w:t>
      </w:r>
      <w:bookmarkStart w:name="d63o" w:id="738"/>
      <w:bookmarkEnd w:id="738"/>
      <w:r w:rsidRPr="00A63E60">
        <w:t xml:space="preserve">gekreuzigt und </w:t>
      </w:r>
      <w:bookmarkStart w:name="x-b1" w:id="739"/>
      <w:bookmarkEnd w:id="739"/>
      <w:r w:rsidRPr="00A63E60">
        <w:t xml:space="preserve">gestorben ist der </w:t>
      </w:r>
      <w:bookmarkStart w:name="r65v" w:id="740"/>
      <w:bookmarkEnd w:id="740"/>
      <w:r w:rsidRPr="00A63E60">
        <w:t xml:space="preserve">Sünde im </w:t>
      </w:r>
      <w:bookmarkStart w:name="l%3Aqr" w:id="741"/>
      <w:bookmarkEnd w:id="741"/>
      <w:r w:rsidRPr="00A63E60">
        <w:t xml:space="preserve">Fleisch und </w:t>
      </w:r>
      <w:bookmarkStart w:name="vx3e" w:id="742"/>
      <w:bookmarkEnd w:id="742"/>
      <w:r w:rsidRPr="00A63E60">
        <w:t xml:space="preserve">weltlicher </w:t>
      </w:r>
      <w:bookmarkStart w:name="owr%3A" w:id="743"/>
      <w:bookmarkEnd w:id="743"/>
      <w:r w:rsidRPr="00A63E60">
        <w:t xml:space="preserve">Gesinnung, </w:t>
      </w:r>
      <w:r w:rsidRPr="00A63E60" w:rsidR="009A315D">
        <w:t>heißt</w:t>
      </w:r>
      <w:r w:rsidRPr="00A63E60">
        <w:t>, ein F</w:t>
      </w:r>
      <w:r w:rsidR="00D53C93">
        <w:t xml:space="preserve">eind Gottes zu sein. </w:t>
      </w:r>
    </w:p>
    <w:p w:rsidR="00773B0A" w:rsidP="009A315D" w:rsidRDefault="00D53C93" w14:paraId="09B424BD" w14:textId="56385295">
      <w:pPr>
        <w:pStyle w:val="Textkrper"/>
      </w:pPr>
      <w:r>
        <w:rPr/>
        <w:t xml:space="preserve">               </w:t>
      </w:r>
      <w:r w:rsidR="00773B0A">
        <w:rPr/>
        <w:t xml:space="preserve">         </w:t>
      </w:r>
      <w:r>
        <w:rPr/>
        <w:t>Römerbrief Kapitel</w:t>
      </w:r>
      <w:r w:rsidRPr="00A63E60" w:rsidR="00236FDC">
        <w:rPr/>
        <w:t xml:space="preserve"> 6,7, 8, / Jakobus</w:t>
      </w:r>
      <w:r w:rsidR="00773B0A">
        <w:rPr/>
        <w:t xml:space="preserve"> 4,/1.Johannesbrief 2,15</w:t>
      </w:r>
      <w:r w:rsidRPr="00A63E60" w:rsidR="00236FDC">
        <w:rPr/>
        <w:t xml:space="preserve"> </w:t>
      </w:r>
      <w:bookmarkStart w:name="tb7b" w:id="744"/>
      <w:bookmarkStart w:name="y5_b" w:id="745"/>
      <w:bookmarkEnd w:id="744"/>
      <w:bookmarkEnd w:id="745"/>
      <w:r w:rsidR="001E53DE">
        <w:rPr/>
        <w:t xml:space="preserve">                      </w:t>
      </w:r>
      <w:r w:rsidR="02EA12A1">
        <w:rPr/>
        <w:t xml:space="preserve">  </w:t>
      </w:r>
      <w:r w:rsidRPr="00A63E60" w:rsidR="00236FDC">
        <w:rPr/>
        <w:t>Nur der natürliche Leib</w:t>
      </w:r>
      <w:r w:rsidR="00773B0A">
        <w:rPr/>
        <w:t>, frei vom sündlichen Leib</w:t>
      </w:r>
      <w:r w:rsidRPr="00A63E60" w:rsidR="00236FDC">
        <w:rPr/>
        <w:t xml:space="preserve"> wird gesät und auch verwandelt von Gott</w:t>
      </w:r>
      <w:r w:rsidR="00773B0A">
        <w:rPr/>
        <w:t xml:space="preserve"> in der Ewigkeit</w:t>
      </w:r>
      <w:r w:rsidRPr="00A63E60" w:rsidR="00236FDC">
        <w:rPr/>
        <w:t>,</w:t>
      </w:r>
      <w:bookmarkStart w:name="fa92" w:id="746"/>
      <w:bookmarkEnd w:id="746"/>
      <w:r w:rsidRPr="00A63E60" w:rsidR="00236FDC">
        <w:rPr/>
        <w:t> zu einem geistlichen Leib, so der innere Leib der Sünde vollkommen mit</w:t>
      </w:r>
      <w:r w:rsidR="00773B0A">
        <w:rPr/>
        <w:t xml:space="preserve"> Jesus</w:t>
      </w:r>
      <w:r w:rsidRPr="00A63E60" w:rsidR="00236FDC">
        <w:rPr/>
        <w:t xml:space="preserve"> Christus gekreuzigt,</w:t>
      </w:r>
      <w:r w:rsidR="00773B0A">
        <w:rPr/>
        <w:t xml:space="preserve"> gestorben, abgelegt und verleugnet ist. Römerbrief Kapitel 6,</w:t>
      </w:r>
      <w:r w:rsidRPr="00A63E60" w:rsidR="00236FDC">
        <w:rPr/>
        <w:t xml:space="preserve"> </w:t>
      </w:r>
      <w:bookmarkStart w:name="i7d5" w:id="747"/>
      <w:bookmarkStart w:name="w9ay" w:id="748"/>
      <w:bookmarkEnd w:id="747"/>
      <w:bookmarkEnd w:id="748"/>
    </w:p>
    <w:p w:rsidR="00773B0A" w:rsidP="009A315D" w:rsidRDefault="00236FDC" w14:paraId="0BF221B1">
      <w:pPr>
        <w:pStyle w:val="Textkrper"/>
      </w:pPr>
      <w:r w:rsidRPr="00A63E60">
        <w:t xml:space="preserve">Das </w:t>
      </w:r>
      <w:bookmarkStart w:name="azpa" w:id="749"/>
      <w:bookmarkEnd w:id="749"/>
      <w:r w:rsidRPr="00A63E60">
        <w:t xml:space="preserve">Kreuz </w:t>
      </w:r>
      <w:bookmarkStart w:name="mbbr" w:id="750"/>
      <w:bookmarkEnd w:id="750"/>
      <w:r w:rsidRPr="00A63E60">
        <w:t xml:space="preserve">Christi, aufgerichtet durch den </w:t>
      </w:r>
      <w:r w:rsidRPr="00A63E60" w:rsidR="00397F51">
        <w:t>Allerheiligsten</w:t>
      </w:r>
      <w:r w:rsidRPr="00A63E60">
        <w:t xml:space="preserve"> Glauben in uns, ist die Scheidewand </w:t>
      </w:r>
      <w:r w:rsidR="00773B0A">
        <w:t xml:space="preserve">von der Sünde </w:t>
      </w:r>
      <w:r w:rsidRPr="00A63E60">
        <w:t>und geistige</w:t>
      </w:r>
      <w:r w:rsidR="00773B0A">
        <w:t>r</w:t>
      </w:r>
      <w:r w:rsidRPr="00A63E60">
        <w:t xml:space="preserve"> Tod</w:t>
      </w:r>
      <w:r w:rsidR="00773B0A">
        <w:t xml:space="preserve"> für die Sünde.</w:t>
      </w:r>
      <w:r w:rsidRPr="00A63E60">
        <w:t> </w:t>
      </w:r>
    </w:p>
    <w:p w:rsidRPr="000416B0" w:rsidR="00697DDA" w:rsidP="009A315D" w:rsidRDefault="00773B0A" w14:paraId="428CC38B">
      <w:pPr>
        <w:pStyle w:val="Textkrper"/>
      </w:pPr>
      <w:r>
        <w:t>Ist die Scheidewand,</w:t>
      </w:r>
      <w:r w:rsidRPr="00A63E60" w:rsidR="00236FDC">
        <w:t xml:space="preserve"> </w:t>
      </w:r>
      <w:bookmarkStart w:name="kjk2" w:id="751"/>
      <w:bookmarkEnd w:id="751"/>
      <w:r w:rsidRPr="000416B0" w:rsidR="00236FDC">
        <w:t>zwischen</w:t>
      </w:r>
      <w:r>
        <w:t xml:space="preserve"> unserem Leben im Lichte Gottes als eine neue Kreatur Gottes und,</w:t>
      </w:r>
      <w:r w:rsidRPr="000416B0" w:rsidR="00236FDC">
        <w:t xml:space="preserve"> dem</w:t>
      </w:r>
      <w:r>
        <w:t xml:space="preserve"> alten Leben nach dem Geist der Welt, dem</w:t>
      </w:r>
      <w:r w:rsidRPr="000416B0" w:rsidR="00236FDC">
        <w:t xml:space="preserve"> Reich der Finsternis,</w:t>
      </w:r>
      <w:r w:rsidR="00397F51">
        <w:t xml:space="preserve"> </w:t>
      </w:r>
      <w:r w:rsidRPr="000416B0" w:rsidR="00236FDC">
        <w:t>dem Fürsten dieser Welt mit seiner Welt</w:t>
      </w:r>
      <w:r w:rsidR="00397F51">
        <w:t>-L</w:t>
      </w:r>
      <w:r w:rsidRPr="000416B0" w:rsidR="00236FDC">
        <w:t>ust, Fleisches</w:t>
      </w:r>
      <w:r w:rsidR="00EB3D5F">
        <w:t>-L</w:t>
      </w:r>
      <w:r w:rsidRPr="000416B0" w:rsidR="00236FDC">
        <w:t>ust, Augen</w:t>
      </w:r>
      <w:r w:rsidR="00EB3D5F">
        <w:t>-L</w:t>
      </w:r>
      <w:r w:rsidRPr="000416B0" w:rsidR="00236FDC">
        <w:t>ust, Sinnen</w:t>
      </w:r>
      <w:r w:rsidR="00EB3D5F">
        <w:t>-L</w:t>
      </w:r>
      <w:r w:rsidRPr="000416B0" w:rsidR="00236FDC">
        <w:t xml:space="preserve">ust, etc. </w:t>
      </w:r>
    </w:p>
    <w:p w:rsidRPr="000416B0" w:rsidR="00697DDA" w:rsidP="007C4D82" w:rsidRDefault="00697DDA" w14:paraId="343051CB">
      <w:pPr>
        <w:pStyle w:val="Textkrper"/>
        <w:jc w:val="both"/>
      </w:pPr>
      <w:bookmarkStart w:name="o9t8" w:id="752"/>
      <w:bookmarkEnd w:id="752"/>
    </w:p>
    <w:p w:rsidRPr="000416B0" w:rsidR="00697DDA" w:rsidP="00773B0A" w:rsidRDefault="004B66FB" w14:paraId="5F631ECA">
      <w:pPr>
        <w:pStyle w:val="Textkrper"/>
      </w:pPr>
      <w:bookmarkStart w:name="i%3Ax9" w:id="753"/>
      <w:bookmarkEnd w:id="753"/>
      <w:r>
        <w:t>1.</w:t>
      </w:r>
      <w:r w:rsidR="00773B0A">
        <w:t xml:space="preserve">Das </w:t>
      </w:r>
      <w:r w:rsidRPr="00773B0A" w:rsidR="00773B0A">
        <w:rPr>
          <w:b/>
        </w:rPr>
        <w:t>Leben</w:t>
      </w:r>
      <w:r w:rsidR="00773B0A">
        <w:t xml:space="preserve"> im</w:t>
      </w:r>
      <w:r w:rsidRPr="000416B0" w:rsidR="00236FDC">
        <w:t xml:space="preserve"> </w:t>
      </w:r>
      <w:bookmarkStart w:name="l2vn" w:id="754"/>
      <w:bookmarkEnd w:id="754"/>
      <w:r w:rsidRPr="000416B0" w:rsidR="00236FDC">
        <w:rPr>
          <w:b/>
        </w:rPr>
        <w:t>Reich</w:t>
      </w:r>
      <w:r w:rsidRPr="000416B0" w:rsidR="00236FDC">
        <w:t xml:space="preserve"> </w:t>
      </w:r>
      <w:bookmarkStart w:name="lnpk" w:id="755"/>
      <w:bookmarkEnd w:id="755"/>
      <w:r w:rsidRPr="000416B0" w:rsidR="00236FDC">
        <w:rPr>
          <w:b/>
        </w:rPr>
        <w:t>Gottes</w:t>
      </w:r>
      <w:r w:rsidRPr="000416B0" w:rsidR="00236FDC">
        <w:t xml:space="preserve">, </w:t>
      </w:r>
      <w:bookmarkStart w:name="ove1" w:id="756"/>
      <w:bookmarkEnd w:id="756"/>
      <w:r w:rsidRPr="000416B0" w:rsidR="00236FDC">
        <w:rPr>
          <w:b/>
        </w:rPr>
        <w:t>welches</w:t>
      </w:r>
      <w:r w:rsidRPr="000416B0" w:rsidR="00236FDC">
        <w:t xml:space="preserve"> </w:t>
      </w:r>
      <w:bookmarkStart w:name="mcai" w:id="757"/>
      <w:bookmarkEnd w:id="757"/>
      <w:r w:rsidRPr="000416B0" w:rsidR="00236FDC">
        <w:rPr>
          <w:b/>
        </w:rPr>
        <w:t>in</w:t>
      </w:r>
      <w:r w:rsidRPr="000416B0" w:rsidR="00236FDC">
        <w:t xml:space="preserve"> </w:t>
      </w:r>
      <w:bookmarkStart w:name="kl-x" w:id="758"/>
      <w:bookmarkEnd w:id="758"/>
      <w:r w:rsidRPr="000416B0" w:rsidR="00236FDC">
        <w:rPr>
          <w:b/>
        </w:rPr>
        <w:t>uns</w:t>
      </w:r>
      <w:r w:rsidR="00773B0A">
        <w:rPr>
          <w:b/>
        </w:rPr>
        <w:t>,</w:t>
      </w:r>
      <w:r w:rsidRPr="000416B0" w:rsidR="00236FDC">
        <w:t xml:space="preserve"> bei unserer Wiedergeburt für Gott</w:t>
      </w:r>
      <w:r w:rsidR="00773B0A">
        <w:t xml:space="preserve">, im Innern </w:t>
      </w:r>
      <w:r w:rsidRPr="000416B0" w:rsidR="00236FDC">
        <w:t>begonnen hat und uns Kraft, Glauben und Liebe gibt mehr und mehr</w:t>
      </w:r>
      <w:r w:rsidR="00EB3D5F">
        <w:t>, dem bleibenden Zustand der reinen Herzen</w:t>
      </w:r>
      <w:r w:rsidR="00773B0A">
        <w:t xml:space="preserve"> und</w:t>
      </w:r>
      <w:r w:rsidRPr="000416B0" w:rsidR="00236FDC">
        <w:t xml:space="preserve"> der Vollkommenheit entgegen zu wachsen mit de</w:t>
      </w:r>
      <w:r w:rsidR="00773B0A">
        <w:t>n Früchten des Heiligen Geistes, ist ein Werk Gottes und seinem Christus in uns. Bergpredigt und</w:t>
      </w:r>
      <w:r w:rsidRPr="000416B0" w:rsidR="00236FDC">
        <w:t xml:space="preserve"> </w:t>
      </w:r>
      <w:r w:rsidR="00773B0A">
        <w:t xml:space="preserve">Lukas 17,                                  </w:t>
      </w:r>
      <w:r w:rsidRPr="000416B0" w:rsidR="00236FDC">
        <w:t xml:space="preserve"> </w:t>
      </w:r>
    </w:p>
    <w:p w:rsidR="004B66FB" w:rsidP="00773B0A" w:rsidRDefault="004B66FB" w14:paraId="7892F62C">
      <w:pPr>
        <w:pStyle w:val="Textkrper"/>
      </w:pPr>
      <w:bookmarkStart w:name="j_.q" w:id="759"/>
      <w:bookmarkEnd w:id="759"/>
      <w:r>
        <w:rPr>
          <w:b/>
        </w:rPr>
        <w:t>2.</w:t>
      </w:r>
      <w:r w:rsidRPr="00773B0A" w:rsidR="00236FDC">
        <w:rPr>
          <w:b/>
        </w:rPr>
        <w:t>Dagegen</w:t>
      </w:r>
      <w:r w:rsidRPr="000416B0" w:rsidR="00236FDC">
        <w:t xml:space="preserve">, </w:t>
      </w:r>
      <w:r w:rsidRPr="004B66FB" w:rsidR="00236FDC">
        <w:t xml:space="preserve">der </w:t>
      </w:r>
      <w:bookmarkStart w:name="awz6" w:id="760"/>
      <w:bookmarkEnd w:id="760"/>
      <w:r w:rsidRPr="004B66FB" w:rsidR="00236FDC">
        <w:t xml:space="preserve">Leib der </w:t>
      </w:r>
      <w:bookmarkStart w:name="f60c" w:id="761"/>
      <w:bookmarkEnd w:id="761"/>
      <w:r w:rsidRPr="004B66FB" w:rsidR="00236FDC">
        <w:t>Sünde</w:t>
      </w:r>
      <w:r w:rsidRPr="004B66FB" w:rsidR="00773B0A">
        <w:t xml:space="preserve"> oder</w:t>
      </w:r>
      <w:r>
        <w:t>,</w:t>
      </w:r>
      <w:r w:rsidRPr="004B66FB" w:rsidR="00773B0A">
        <w:t xml:space="preserve"> der sündliche Leib genannt</w:t>
      </w:r>
      <w:r w:rsidRPr="004B66FB" w:rsidR="00236FDC">
        <w:t>, der sich</w:t>
      </w:r>
      <w:r>
        <w:t xml:space="preserve"> in einem</w:t>
      </w:r>
      <w:r w:rsidRPr="000416B0" w:rsidR="00236FDC">
        <w:t xml:space="preserve"> Menschen</w:t>
      </w:r>
      <w:r>
        <w:t xml:space="preserve"> von Kind auf an bildet</w:t>
      </w:r>
      <w:r w:rsidRPr="000416B0" w:rsidR="00236FDC">
        <w:t>, durch eine jede von uns verübte Sünd</w:t>
      </w:r>
      <w:r w:rsidR="00095370">
        <w:t xml:space="preserve">e und Beleidigung </w:t>
      </w:r>
      <w:r>
        <w:t>Gottes</w:t>
      </w:r>
      <w:r w:rsidR="00095370">
        <w:t xml:space="preserve"> und Widerstreben des Heiligen Geistes</w:t>
      </w:r>
      <w:r>
        <w:t xml:space="preserve">, </w:t>
      </w:r>
      <w:r w:rsidRPr="000416B0" w:rsidR="00236FDC">
        <w:t>muss bei einem werdenden Christen und Gläubigen</w:t>
      </w:r>
      <w:r w:rsidR="00095370">
        <w:t xml:space="preserve">, </w:t>
      </w:r>
      <w:r w:rsidRPr="00095370" w:rsidR="00095370">
        <w:rPr>
          <w:b/>
        </w:rPr>
        <w:t>gekreuzigt</w:t>
      </w:r>
      <w:r w:rsidR="00095370">
        <w:rPr>
          <w:b/>
        </w:rPr>
        <w:t>,</w:t>
      </w:r>
      <w:r w:rsidR="00095370">
        <w:t xml:space="preserve"> </w:t>
      </w:r>
      <w:bookmarkStart w:name="g2jn" w:id="762"/>
      <w:bookmarkEnd w:id="762"/>
      <w:r w:rsidRPr="000416B0" w:rsidR="00236FDC">
        <w:rPr>
          <w:b/>
        </w:rPr>
        <w:t>verleugnet</w:t>
      </w:r>
      <w:r w:rsidRPr="000416B0" w:rsidR="00236FDC">
        <w:t xml:space="preserve"> und an das </w:t>
      </w:r>
      <w:r w:rsidRPr="004B66FB" w:rsidR="00236FDC">
        <w:t xml:space="preserve">Kreuz Christi </w:t>
      </w:r>
      <w:bookmarkStart w:name="xkaz" w:id="763"/>
      <w:bookmarkEnd w:id="763"/>
      <w:r w:rsidRPr="004B66FB" w:rsidR="00236FDC">
        <w:t xml:space="preserve">gehängt werden im </w:t>
      </w:r>
      <w:r w:rsidRPr="004B66FB" w:rsidR="00397F51">
        <w:t>Allerheiligsten</w:t>
      </w:r>
      <w:r w:rsidRPr="004B66FB" w:rsidR="00236FDC">
        <w:t xml:space="preserve"> Glauben. </w:t>
      </w:r>
      <w:bookmarkStart w:name="ze7f" w:id="764"/>
      <w:bookmarkStart w:name="erel" w:id="765"/>
      <w:bookmarkStart w:name="g_t3" w:id="766"/>
      <w:bookmarkStart w:name="slwr" w:id="767"/>
      <w:bookmarkEnd w:id="764"/>
      <w:bookmarkEnd w:id="765"/>
      <w:bookmarkEnd w:id="766"/>
      <w:bookmarkEnd w:id="767"/>
      <w:r w:rsidRPr="004B66FB" w:rsidR="00236FDC">
        <w:t xml:space="preserve">Der </w:t>
      </w:r>
      <w:bookmarkStart w:name="ef78" w:id="768"/>
      <w:bookmarkEnd w:id="768"/>
      <w:r w:rsidRPr="004B66FB" w:rsidR="00397F51">
        <w:t>Allerheiligste</w:t>
      </w:r>
      <w:r w:rsidRPr="004B66FB" w:rsidR="00236FDC">
        <w:t xml:space="preserve"> </w:t>
      </w:r>
      <w:bookmarkStart w:name="jo9k" w:id="769"/>
      <w:bookmarkEnd w:id="769"/>
      <w:r w:rsidRPr="004B66FB" w:rsidR="00236FDC">
        <w:t>Glaube, Wort und Geist Gottes in uns, die Ausrüstung Gottes in uns, ist des Christen</w:t>
      </w:r>
      <w:r>
        <w:t xml:space="preserve"> sein</w:t>
      </w:r>
      <w:r w:rsidRPr="004B66FB" w:rsidR="00236FDC">
        <w:t xml:space="preserve"> </w:t>
      </w:r>
      <w:bookmarkStart w:name="l7uw" w:id="770"/>
      <w:bookmarkEnd w:id="770"/>
      <w:r w:rsidRPr="004B66FB" w:rsidR="00236FDC">
        <w:t xml:space="preserve">Fundament und Scheidewand seines neuen Lebens und </w:t>
      </w:r>
      <w:r w:rsidRPr="004B66FB" w:rsidR="00236FDC">
        <w:rPr>
          <w:b/>
        </w:rPr>
        <w:t>erinnert</w:t>
      </w:r>
      <w:r>
        <w:t xml:space="preserve"> uns:</w:t>
      </w:r>
      <w:r w:rsidRPr="004B66FB" w:rsidR="00236FDC">
        <w:t> </w:t>
      </w:r>
    </w:p>
    <w:p w:rsidR="00697DDA" w:rsidP="004B66FB" w:rsidRDefault="004B66FB" w14:paraId="1F10755C">
      <w:pPr>
        <w:pStyle w:val="Textkrper"/>
      </w:pPr>
      <w:r>
        <w:t>1.A</w:t>
      </w:r>
      <w:r w:rsidRPr="004B66FB" w:rsidR="00236FDC">
        <w:t>n das</w:t>
      </w:r>
      <w:bookmarkStart w:name="ja85" w:id="771"/>
      <w:bookmarkEnd w:id="771"/>
      <w:r w:rsidRPr="004B66FB" w:rsidR="00236FDC">
        <w:t xml:space="preserve"> Sterben und </w:t>
      </w:r>
      <w:bookmarkStart w:name="w.u_" w:id="772"/>
      <w:bookmarkEnd w:id="772"/>
      <w:r w:rsidRPr="004B66FB" w:rsidR="00236FDC">
        <w:t>Tod des alten Menschen</w:t>
      </w:r>
      <w:r>
        <w:t xml:space="preserve"> mit seinem sündlichen Leib und das</w:t>
      </w:r>
      <w:r w:rsidR="00095370">
        <w:t xml:space="preserve"> wir</w:t>
      </w:r>
      <w:r>
        <w:t>,</w:t>
      </w:r>
      <w:r w:rsidRPr="004B66FB" w:rsidR="00236FDC">
        <w:t xml:space="preserve"> mit Christus am Kreuz und seinen gotteslästerlichen</w:t>
      </w:r>
      <w:r>
        <w:t xml:space="preserve"> Gedanken,</w:t>
      </w:r>
      <w:r w:rsidRPr="004B66FB" w:rsidR="00236FDC">
        <w:t xml:space="preserve"> Werk</w:t>
      </w:r>
      <w:r>
        <w:t xml:space="preserve">en der Sünde, </w:t>
      </w:r>
      <w:bookmarkStart w:name="pc.4" w:id="773"/>
      <w:bookmarkStart w:name="b6q4" w:id="774"/>
      <w:bookmarkEnd w:id="773"/>
      <w:bookmarkEnd w:id="774"/>
      <w:r w:rsidR="00095370">
        <w:t>gekreuzigt und gestorben sind</w:t>
      </w:r>
      <w:r>
        <w:t>:</w:t>
      </w:r>
      <w:r w:rsidR="00095370">
        <w:t xml:space="preserve"> </w:t>
      </w:r>
      <w:r>
        <w:t>“Welcher ist um unserer Sünden willen dahingegeben……und</w:t>
      </w:r>
    </w:p>
    <w:p w:rsidR="004B66FB" w:rsidP="004B66FB" w:rsidRDefault="004B66FB" w14:paraId="0458A67E">
      <w:pPr>
        <w:pStyle w:val="Textkrper"/>
      </w:pPr>
      <w:r>
        <w:t>„Um unserer Gerechtigkeit willen auferweckt“. D. h.</w:t>
      </w:r>
      <w:r w:rsidR="00095370">
        <w:t xml:space="preserve"> nach Römer 5, 25</w:t>
      </w:r>
    </w:p>
    <w:p w:rsidR="004B66FB" w:rsidP="004B66FB" w:rsidRDefault="004B66FB" w14:paraId="4D32B34F">
      <w:pPr>
        <w:pStyle w:val="Textkrper"/>
      </w:pPr>
      <w:r>
        <w:t>Wer den ersten Zustand des Menschen vor Gott nicht erfüllt durch Glauben und Gehorsam,</w:t>
      </w:r>
    </w:p>
    <w:p w:rsidR="004B66FB" w:rsidP="004B66FB" w:rsidRDefault="004B66FB" w14:paraId="68D5C932">
      <w:pPr>
        <w:pStyle w:val="Textkrper"/>
      </w:pPr>
      <w:r>
        <w:t>wird an dem zweiten Zustand(Gerechtigkeit) nicht teilhaben vor Gott und durch Jesus Christus.</w:t>
      </w:r>
      <w:r w:rsidR="00095370">
        <w:t xml:space="preserve"> </w:t>
      </w:r>
    </w:p>
    <w:p w:rsidRPr="004B66FB" w:rsidR="004B66FB" w:rsidP="004B66FB" w:rsidRDefault="004B66FB" w14:paraId="4B12794C">
      <w:pPr>
        <w:pStyle w:val="Textkrper"/>
        <w:sectPr w:rsidRPr="004B66FB" w:rsidR="004B66FB" w:rsidSect="00841938">
          <w:footerReference w:type="default" r:id="rId9"/>
          <w:footnotePr>
            <w:pos w:val="beneathText"/>
          </w:footnotePr>
          <w:pgSz w:w="12240" w:h="15840" w:orient="portrait"/>
          <w:pgMar w:top="567" w:right="2034" w:bottom="1534" w:left="1134" w:header="567" w:footer="567" w:gutter="0"/>
          <w:cols w:space="720"/>
        </w:sectPr>
      </w:pPr>
    </w:p>
    <w:p w:rsidRPr="004B66FB" w:rsidR="001E53DE" w:rsidP="00A5205E" w:rsidRDefault="00236FDC" w14:paraId="273ADEBD" w14:textId="4B52A900">
      <w:pPr>
        <w:pStyle w:val="Textkrper"/>
        <w:sectPr w:rsidRPr="004B66FB" w:rsidR="001E53DE" w:rsidSect="00095370">
          <w:footnotePr>
            <w:pos w:val="beneathText"/>
          </w:footnotePr>
          <w:type w:val="continuous"/>
          <w:pgSz w:w="12240" w:h="15840" w:orient="portrait"/>
          <w:pgMar w:top="567" w:right="2034" w:bottom="1534" w:left="1134" w:header="567" w:footer="567" w:gutter="0"/>
          <w:cols w:space="720"/>
        </w:sectPr>
      </w:pPr>
      <w:bookmarkStart w:name="j7ce" w:id="775"/>
      <w:bookmarkEnd w:id="775"/>
      <w:r w:rsidRPr="004B66FB">
        <w:rPr/>
        <w:t xml:space="preserve">Der </w:t>
      </w:r>
      <w:r w:rsidRPr="004B66FB" w:rsidR="02EA12A1">
        <w:rPr/>
        <w:t xml:space="preserve">&gt;</w:t>
      </w:r>
      <w:bookmarkStart w:name="l0gs" w:id="776"/>
      <w:bookmarkEnd w:id="776"/>
      <w:r w:rsidRPr="004B66FB" w:rsidR="00397F51">
        <w:rPr/>
        <w:t>Allerheiligste</w:t>
      </w:r>
      <w:r w:rsidRPr="004B66FB" w:rsidR="02EA12A1">
        <w:rPr/>
        <w:t xml:space="preserve"> und  Alleinseligmachende</w:t>
      </w:r>
      <w:r w:rsidRPr="004B66FB" w:rsidR="02EA12A1">
        <w:rPr/>
        <w:t xml:space="preserve"> </w:t>
      </w:r>
      <w:r w:rsidRPr="004B66FB">
        <w:rPr/>
        <w:t xml:space="preserve">Glaube</w:t>
      </w:r>
      <w:r w:rsidRPr="004B66FB" w:rsidR="02EA12A1">
        <w:rPr/>
        <w:t xml:space="preserve">,</w:t>
      </w:r>
      <w:bookmarkStart w:name="attu" w:id="777"/>
      <w:bookmarkEnd w:id="777"/>
      <w:r w:rsidR="00095370">
        <w:rPr/>
        <w:t xml:space="preserve"> gepaart mit der heilsamen Gnade </w:t>
      </w:r>
      <w:r w:rsidR="02EA12A1">
        <w:rPr/>
        <w:t xml:space="preserve">und Wahrheit</w:t>
      </w:r>
      <w:r w:rsidR="02EA12A1">
        <w:rPr/>
        <w:t xml:space="preserve"> </w:t>
      </w:r>
      <w:r w:rsidR="00095370">
        <w:rPr/>
        <w:t xml:space="preserve">Gottes</w:t>
      </w:r>
      <w:bookmarkStart w:name="z4ei" w:id="778"/>
      <w:bookmarkEnd w:id="778"/>
      <w:r w:rsidR="00095370">
        <w:rPr/>
        <w:t xml:space="preserve">, der </w:t>
      </w:r>
      <w:r w:rsidRPr="00095370" w:rsidR="00095370">
        <w:rPr>
          <w:b/>
        </w:rPr>
        <w:t>Macher</w:t>
      </w:r>
      <w:r w:rsidR="00095370">
        <w:rPr/>
        <w:t xml:space="preserve"> Gottes im gläubigen Christen-Menschen</w:t>
      </w:r>
      <w:r w:rsidRPr="004B66FB">
        <w:rPr/>
        <w:t xml:space="preserve"> des </w:t>
      </w:r>
      <w:r w:rsidRPr="004B66FB" w:rsidR="001E53DE">
        <w:rPr/>
        <w:t xml:space="preserve">neuen Lebens und </w:t>
      </w:r>
      <w:r w:rsidR="00EB3D5F">
        <w:rPr/>
        <w:t>der neuen Kreatur,</w:t>
      </w:r>
    </w:p>
    <w:p w:rsidRPr="004B66FB" w:rsidR="00A5205E" w:rsidP="007C4D82" w:rsidRDefault="00236FDC" w14:paraId="1FA9FF02">
      <w:pPr>
        <w:pStyle w:val="Textkrper"/>
        <w:jc w:val="both"/>
      </w:pPr>
      <w:r w:rsidRPr="004B66FB">
        <w:t>erinnert uns</w:t>
      </w:r>
      <w:bookmarkStart w:name="mcbp" w:id="779"/>
      <w:bookmarkEnd w:id="779"/>
      <w:r w:rsidRPr="004B66FB">
        <w:t xml:space="preserve">, dass wir auch mit Christus, im Geist auferstanden sind und in einem </w:t>
      </w:r>
    </w:p>
    <w:p w:rsidRPr="000416B0" w:rsidR="00697DDA" w:rsidP="00095370" w:rsidRDefault="00236FDC" w14:paraId="721CC2F6">
      <w:pPr>
        <w:pStyle w:val="Textkrper"/>
      </w:pPr>
      <w:r w:rsidRPr="000416B0">
        <w:t>neuen Leben wandeln.</w:t>
      </w:r>
      <w:r w:rsidR="00095370">
        <w:t xml:space="preserve"> </w:t>
      </w:r>
      <w:r w:rsidRPr="000416B0">
        <w:t xml:space="preserve"> </w:t>
      </w:r>
      <w:bookmarkStart w:name="v99p" w:id="780"/>
      <w:bookmarkStart w:name="hil9" w:id="781"/>
      <w:bookmarkStart w:name="cjf4" w:id="782"/>
      <w:bookmarkStart w:name="k6oj" w:id="783"/>
      <w:bookmarkEnd w:id="780"/>
      <w:bookmarkEnd w:id="781"/>
      <w:bookmarkEnd w:id="782"/>
      <w:bookmarkEnd w:id="783"/>
      <w:r w:rsidRPr="000416B0">
        <w:rPr>
          <w:b/>
        </w:rPr>
        <w:t>Das</w:t>
      </w:r>
      <w:r w:rsidRPr="000416B0">
        <w:t xml:space="preserve"> wir samt ihm auferweckt und samt ihm in das him</w:t>
      </w:r>
      <w:r w:rsidR="00095370">
        <w:t>mlische Wesen gesetzt in Christus</w:t>
      </w:r>
      <w:r w:rsidRPr="000416B0">
        <w:t xml:space="preserve"> Jesus. </w:t>
      </w:r>
      <w:r w:rsidR="00095370">
        <w:t xml:space="preserve">                </w:t>
      </w:r>
      <w:r w:rsidRPr="000416B0">
        <w:t xml:space="preserve">Epheser 2, / Kolosser Kap.1-3, </w:t>
      </w:r>
    </w:p>
    <w:p w:rsidR="00A5205E" w:rsidP="007C4D82" w:rsidRDefault="00236FDC" w14:paraId="4F7F2299">
      <w:pPr>
        <w:pStyle w:val="Textkrper"/>
        <w:jc w:val="both"/>
      </w:pPr>
      <w:bookmarkStart w:name="y_r9" w:id="784"/>
      <w:bookmarkStart w:name="t5.m" w:id="785"/>
      <w:bookmarkEnd w:id="784"/>
      <w:bookmarkEnd w:id="785"/>
      <w:r w:rsidRPr="000416B0">
        <w:t>„</w:t>
      </w:r>
      <w:bookmarkStart w:name="bin0" w:id="786"/>
      <w:bookmarkEnd w:id="786"/>
      <w:r w:rsidRPr="000416B0">
        <w:t xml:space="preserve">In welchem ihr auch beschnitten seid mit der Beschneidung ohne Hände durch </w:t>
      </w:r>
      <w:bookmarkStart w:name="jm56" w:id="787"/>
      <w:bookmarkEnd w:id="787"/>
      <w:r w:rsidRPr="000416B0">
        <w:t xml:space="preserve">Ablegen </w:t>
      </w:r>
    </w:p>
    <w:p w:rsidR="00A5205E" w:rsidP="007C4D82" w:rsidRDefault="00236FDC" w14:paraId="548DBA60">
      <w:pPr>
        <w:pStyle w:val="Textkrper"/>
        <w:jc w:val="both"/>
      </w:pPr>
      <w:r w:rsidRPr="000416B0">
        <w:t xml:space="preserve">des </w:t>
      </w:r>
      <w:bookmarkStart w:name="uo73" w:id="788"/>
      <w:bookmarkEnd w:id="788"/>
      <w:r w:rsidRPr="000416B0">
        <w:t>sündlichen Leibes im Fleisch, nämlich mit der Beschneidung Christi, i</w:t>
      </w:r>
      <w:bookmarkStart w:name="o0o7" w:id="789"/>
      <w:bookmarkEnd w:id="789"/>
      <w:r w:rsidRPr="000416B0">
        <w:t xml:space="preserve">ndem ihr seid </w:t>
      </w:r>
    </w:p>
    <w:p w:rsidR="00095370" w:rsidP="007C4D82" w:rsidRDefault="00095370" w14:paraId="5B273BE2">
      <w:pPr>
        <w:pStyle w:val="Textkrper"/>
        <w:jc w:val="both"/>
      </w:pPr>
      <w:r>
        <w:t>begraben durch die Taufe.</w:t>
      </w:r>
    </w:p>
    <w:p w:rsidR="00D8485E" w:rsidP="00EB3D5F" w:rsidRDefault="00D8485E" w14:paraId="1FA20752">
      <w:pPr>
        <w:pStyle w:val="Textkrper"/>
      </w:pPr>
      <w:r>
        <w:t>1.</w:t>
      </w:r>
      <w:r w:rsidR="00095370">
        <w:t xml:space="preserve">Die </w:t>
      </w:r>
      <w:r w:rsidRPr="00D8485E" w:rsidR="00095370">
        <w:rPr>
          <w:b/>
        </w:rPr>
        <w:t>Wassertaufe</w:t>
      </w:r>
      <w:r w:rsidR="00095370">
        <w:t xml:space="preserve"> am Jordan</w:t>
      </w:r>
      <w:r>
        <w:t>, galt zum</w:t>
      </w:r>
      <w:r w:rsidR="00095370">
        <w:t xml:space="preserve"> Abwaschen</w:t>
      </w:r>
      <w:r w:rsidR="00EB3D5F">
        <w:t>,</w:t>
      </w:r>
      <w:r w:rsidR="00095370">
        <w:t xml:space="preserve"> von den</w:t>
      </w:r>
      <w:r>
        <w:t xml:space="preserve"> vo</w:t>
      </w:r>
      <w:r w:rsidR="00EB3D5F">
        <w:t>rher bekannten Sünden</w:t>
      </w:r>
      <w:r>
        <w:t xml:space="preserve"> vor Gott,</w:t>
      </w:r>
    </w:p>
    <w:p w:rsidR="00A5205E" w:rsidP="007C4D82" w:rsidRDefault="00D8485E" w14:paraId="0A6A931B">
      <w:pPr>
        <w:pStyle w:val="Textkrper"/>
        <w:jc w:val="both"/>
      </w:pPr>
      <w:r>
        <w:t>2. Die</w:t>
      </w:r>
      <w:r w:rsidRPr="000416B0" w:rsidR="00236FDC">
        <w:t xml:space="preserve"> </w:t>
      </w:r>
      <w:r>
        <w:t xml:space="preserve">zugesagte und empfangene </w:t>
      </w:r>
      <w:r w:rsidRPr="00D8485E" w:rsidR="00236FDC">
        <w:rPr>
          <w:b/>
        </w:rPr>
        <w:t>Geis</w:t>
      </w:r>
      <w:r w:rsidRPr="00D8485E">
        <w:rPr>
          <w:b/>
        </w:rPr>
        <w:t>testaufe</w:t>
      </w:r>
      <w:r>
        <w:t xml:space="preserve"> bringt Glauben und Sieg über die Sünde, Tod und Teufel</w:t>
      </w:r>
      <w:r w:rsidR="00EB3D5F">
        <w:t>, zu ewigen Leben in dem Reich Gottes.</w:t>
      </w:r>
    </w:p>
    <w:p w:rsidRPr="000416B0" w:rsidR="00697DDA" w:rsidP="00D8485E" w:rsidRDefault="00D8485E" w14:paraId="1A7405E2">
      <w:pPr>
        <w:pStyle w:val="Textkrper"/>
      </w:pPr>
      <w:r>
        <w:t>„</w:t>
      </w:r>
      <w:r w:rsidRPr="000416B0" w:rsidR="00236FDC">
        <w:t>In welchem</w:t>
      </w:r>
      <w:r>
        <w:t>/Christus</w:t>
      </w:r>
      <w:r w:rsidRPr="000416B0" w:rsidR="00236FDC">
        <w:t xml:space="preserve"> ihr auch seid </w:t>
      </w:r>
      <w:bookmarkStart w:name="ax2w" w:id="790"/>
      <w:bookmarkEnd w:id="790"/>
      <w:r w:rsidRPr="000416B0" w:rsidR="00236FDC">
        <w:t xml:space="preserve">auferstanden durch den Glauben, den Gott wirkt in euch, welcher ihn auferweckt hat von den Toten. </w:t>
      </w:r>
      <w:bookmarkStart w:name="mmwq" w:id="791"/>
      <w:bookmarkStart w:name="ibm%3A" w:id="792"/>
      <w:bookmarkEnd w:id="791"/>
      <w:bookmarkEnd w:id="792"/>
      <w:r w:rsidRPr="000416B0" w:rsidR="00236FDC">
        <w:t>Und Gott hat euch mit ihm (Christus le</w:t>
      </w:r>
      <w:r>
        <w:t>bendig gemacht, da ihr tot wahr</w:t>
      </w:r>
      <w:r w:rsidRPr="000416B0" w:rsidR="00236FDC">
        <w:t xml:space="preserve">et in den Sünden und in eurem </w:t>
      </w:r>
      <w:r w:rsidRPr="000416B0">
        <w:t>unverschnittenen</w:t>
      </w:r>
      <w:r w:rsidRPr="000416B0" w:rsidR="00236FDC">
        <w:t xml:space="preserve"> Fleisch, und hat uns geschenkt alle Sünden, und ausgetilgt die Handschrift, so wider uns war, welche durch Satzungen</w:t>
      </w:r>
      <w:r>
        <w:t>/Gesetz</w:t>
      </w:r>
      <w:r w:rsidRPr="000416B0" w:rsidR="00236FDC">
        <w:t xml:space="preserve"> entstand und uns entgegen war, und hat sie aus dem Mittel </w:t>
      </w:r>
      <w:r>
        <w:t>getan und an das Kreuz geheftet</w:t>
      </w:r>
      <w:r w:rsidRPr="000416B0" w:rsidR="00236FDC">
        <w:t>“</w:t>
      </w:r>
      <w:r>
        <w:t xml:space="preserve">.                             </w:t>
      </w:r>
      <w:r w:rsidRPr="000416B0" w:rsidR="00236FDC">
        <w:t xml:space="preserve"> Kolosser</w:t>
      </w:r>
      <w:r w:rsidR="00A5205E">
        <w:t>,</w:t>
      </w:r>
      <w:r w:rsidRPr="000416B0" w:rsidR="00236FDC">
        <w:t xml:space="preserve"> Kapitel 2, 3, </w:t>
      </w:r>
    </w:p>
    <w:p w:rsidRPr="00A5205E" w:rsidR="00697DDA" w:rsidP="007C4D82" w:rsidRDefault="00236FDC" w14:paraId="7D4D6893">
      <w:pPr>
        <w:pStyle w:val="Textkrper"/>
        <w:jc w:val="both"/>
        <w:rPr>
          <w:b/>
        </w:rPr>
      </w:pPr>
      <w:bookmarkStart w:name="yf4b" w:id="793"/>
      <w:bookmarkEnd w:id="793"/>
      <w:r w:rsidRPr="00A5205E">
        <w:rPr>
          <w:b/>
        </w:rPr>
        <w:t>                        </w:t>
      </w:r>
      <w:r w:rsidRPr="00A5205E" w:rsidR="00A5205E">
        <w:rPr>
          <w:b/>
        </w:rPr>
        <w:t> </w:t>
      </w:r>
      <w:r w:rsidRPr="00A5205E">
        <w:rPr>
          <w:b/>
        </w:rPr>
        <w:t>Das Wort vom Kr</w:t>
      </w:r>
      <w:r w:rsidR="00D8485E">
        <w:rPr>
          <w:b/>
        </w:rPr>
        <w:t>euz Christi im Christenmenschen.</w:t>
      </w:r>
      <w:r w:rsidRPr="00A5205E">
        <w:rPr>
          <w:b/>
        </w:rPr>
        <w:t xml:space="preserve"> </w:t>
      </w:r>
    </w:p>
    <w:p w:rsidRPr="000416B0" w:rsidR="00697DDA" w:rsidP="00D8485E" w:rsidRDefault="00D8485E" w14:paraId="3005E91B">
      <w:pPr>
        <w:pStyle w:val="Textkrper"/>
      </w:pPr>
      <w:bookmarkStart w:name="ab8t" w:id="794"/>
      <w:bookmarkEnd w:id="794"/>
      <w:r>
        <w:t xml:space="preserve">Die wahren </w:t>
      </w:r>
      <w:r w:rsidRPr="000416B0" w:rsidR="00236FDC">
        <w:t>Christenmensch</w:t>
      </w:r>
      <w:r>
        <w:t>en</w:t>
      </w:r>
      <w:r w:rsidRPr="000416B0" w:rsidR="00236FDC">
        <w:t xml:space="preserve"> nach dem Neuen Testament Gottes</w:t>
      </w:r>
      <w:r>
        <w:t xml:space="preserve"> und seiner Theologie, sind</w:t>
      </w:r>
      <w:r w:rsidRPr="000416B0" w:rsidR="00236FDC">
        <w:t xml:space="preserve"> mit Christus gekreu</w:t>
      </w:r>
      <w:r>
        <w:t xml:space="preserve">zigt, </w:t>
      </w:r>
      <w:r w:rsidRPr="000416B0" w:rsidR="00236FDC">
        <w:t>gestorben</w:t>
      </w:r>
      <w:r>
        <w:t xml:space="preserve"> und begraben für Gott und</w:t>
      </w:r>
      <w:r w:rsidRPr="000416B0" w:rsidR="00236FDC">
        <w:t xml:space="preserve"> der Sünden alle</w:t>
      </w:r>
      <w:r>
        <w:t xml:space="preserve"> die sie getan haben von Kind auf an</w:t>
      </w:r>
      <w:r w:rsidRPr="000416B0" w:rsidR="00236FDC">
        <w:t>, und auch um seiner</w:t>
      </w:r>
      <w:r>
        <w:t>/ihrer</w:t>
      </w:r>
      <w:r w:rsidRPr="000416B0" w:rsidR="00236FDC">
        <w:t xml:space="preserve"> Gerechtigkeit willen, vor Gott auferstanden mit Christus, und wandeln auf der anderen Seite des Ufers, wo das wahre</w:t>
      </w:r>
      <w:r>
        <w:t xml:space="preserve"> ewige</w:t>
      </w:r>
      <w:r w:rsidRPr="000416B0" w:rsidR="00236FDC">
        <w:t> Leben, die Fülle und vol</w:t>
      </w:r>
      <w:r>
        <w:t xml:space="preserve">les Genüge Gottes </w:t>
      </w:r>
      <w:r w:rsidR="00A5205E">
        <w:t>ist.</w:t>
      </w:r>
      <w:r w:rsidRPr="000416B0" w:rsidR="00236FDC">
        <w:t xml:space="preserve"> </w:t>
      </w:r>
      <w:bookmarkStart w:name="k4qt" w:id="795"/>
      <w:bookmarkEnd w:id="795"/>
      <w:r>
        <w:t> </w:t>
      </w:r>
      <w:r w:rsidRPr="000416B0" w:rsidR="00236FDC">
        <w:t xml:space="preserve">Römer 4,25 / Epheser Kap. 2, / Kolosser Kap. 1,2,3, </w:t>
      </w:r>
    </w:p>
    <w:p w:rsidR="00D8485E" w:rsidP="007C4D82" w:rsidRDefault="00D8485E" w14:paraId="36BD05DC">
      <w:pPr>
        <w:pStyle w:val="Textkrper"/>
        <w:jc w:val="both"/>
        <w:rPr>
          <w:b/>
        </w:rPr>
      </w:pPr>
      <w:bookmarkStart w:name="yisr" w:id="796"/>
      <w:bookmarkStart w:name="c60-" w:id="797"/>
      <w:bookmarkStart w:name="kr6k" w:id="798"/>
      <w:bookmarkStart w:name="kf8e" w:id="799"/>
      <w:bookmarkEnd w:id="796"/>
      <w:bookmarkEnd w:id="797"/>
      <w:bookmarkEnd w:id="798"/>
      <w:bookmarkEnd w:id="799"/>
    </w:p>
    <w:p w:rsidR="00D8485E" w:rsidP="00D8485E" w:rsidRDefault="00236FDC" w14:paraId="6C26C93B">
      <w:pPr>
        <w:pStyle w:val="Textkrper"/>
      </w:pPr>
      <w:r w:rsidRPr="000416B0">
        <w:rPr>
          <w:b/>
        </w:rPr>
        <w:t>Wehe</w:t>
      </w:r>
      <w:r w:rsidRPr="000416B0">
        <w:t xml:space="preserve"> </w:t>
      </w:r>
      <w:bookmarkStart w:name="mzqf" w:id="800"/>
      <w:bookmarkEnd w:id="800"/>
      <w:r w:rsidRPr="000416B0" w:rsidR="00F25340">
        <w:rPr>
          <w:b/>
        </w:rPr>
        <w:t>den</w:t>
      </w:r>
      <w:r w:rsidRPr="000416B0">
        <w:t xml:space="preserve"> </w:t>
      </w:r>
      <w:bookmarkStart w:name="x_.y" w:id="801"/>
      <w:bookmarkEnd w:id="801"/>
      <w:r w:rsidRPr="000416B0">
        <w:rPr>
          <w:b/>
        </w:rPr>
        <w:t>Christenmenschen</w:t>
      </w:r>
      <w:r w:rsidR="00D8485E">
        <w:rPr>
          <w:b/>
        </w:rPr>
        <w:t xml:space="preserve"> und Judas</w:t>
      </w:r>
      <w:r w:rsidRPr="000416B0">
        <w:rPr>
          <w:b/>
        </w:rPr>
        <w:t>, der</w:t>
      </w:r>
      <w:r w:rsidRPr="000416B0">
        <w:t xml:space="preserve"> diesen sündlichen Leib wieder hervorholt und danach lebt, lebt nach dem Fleisch und weltlicher Gesinnung,</w:t>
      </w:r>
      <w:r w:rsidR="00EB3D5F">
        <w:t xml:space="preserve"> und will dennoch als Christ gelten,</w:t>
      </w:r>
      <w:r w:rsidRPr="000416B0">
        <w:t xml:space="preserve"> hier schreibt der Hebräerbriefschreiber</w:t>
      </w:r>
      <w:r w:rsidR="00D8485E">
        <w:t xml:space="preserve"> </w:t>
      </w:r>
      <w:r w:rsidRPr="000416B0">
        <w:t>folgendes:</w:t>
      </w:r>
      <w:bookmarkStart w:name="fs3g" w:id="802"/>
      <w:bookmarkEnd w:id="802"/>
    </w:p>
    <w:p w:rsidR="00A5205E" w:rsidP="00D8485E" w:rsidRDefault="00236FDC" w14:paraId="3665A579">
      <w:pPr>
        <w:pStyle w:val="Textkrper"/>
      </w:pPr>
      <w:r w:rsidRPr="000416B0">
        <w:t>„</w:t>
      </w:r>
      <w:bookmarkStart w:name="lk91" w:id="803"/>
      <w:bookmarkEnd w:id="803"/>
      <w:r w:rsidRPr="000416B0">
        <w:rPr>
          <w:b/>
        </w:rPr>
        <w:t>Denn</w:t>
      </w:r>
      <w:r w:rsidRPr="000416B0">
        <w:t xml:space="preserve"> so wir mutwillig sündigen, nachdem wir die Erkenntnis der Wahrheit empfangen haben, haben wir für diese </w:t>
      </w:r>
      <w:bookmarkStart w:name="rz8t" w:id="804"/>
      <w:bookmarkEnd w:id="804"/>
      <w:r w:rsidRPr="000416B0">
        <w:rPr>
          <w:b/>
        </w:rPr>
        <w:t>Sünde</w:t>
      </w:r>
      <w:r w:rsidRPr="000416B0">
        <w:t xml:space="preserve"> kein anderes Opfer mehr, sondern ein schreckliches</w:t>
      </w:r>
    </w:p>
    <w:p w:rsidR="00A5205E" w:rsidP="007C4D82" w:rsidRDefault="00236FDC" w14:paraId="40F5516E">
      <w:pPr>
        <w:pStyle w:val="Textkrper"/>
        <w:jc w:val="both"/>
      </w:pPr>
      <w:r w:rsidRPr="000416B0">
        <w:t xml:space="preserve"> Warten des Gerichts und des Feuereifers, der die Widersacher verzehren wi</w:t>
      </w:r>
      <w:r w:rsidR="001E53DE">
        <w:t xml:space="preserve">rd. </w:t>
      </w:r>
    </w:p>
    <w:p w:rsidRPr="000416B0" w:rsidR="00697DDA" w:rsidP="007C4D82" w:rsidRDefault="00D8485E" w14:paraId="60D35E37">
      <w:pPr>
        <w:pStyle w:val="Textkrper"/>
        <w:jc w:val="both"/>
      </w:pPr>
      <w:r>
        <w:t xml:space="preserve">                                    </w:t>
      </w:r>
      <w:r w:rsidRPr="000416B0" w:rsidR="00236FDC">
        <w:t xml:space="preserve">Hebräerbrief Kapitel 10, 26-27/  Kap.6 </w:t>
      </w:r>
    </w:p>
    <w:p w:rsidR="00A5205E" w:rsidP="007C4D82" w:rsidRDefault="00236FDC" w14:paraId="2E4C0386">
      <w:pPr>
        <w:pStyle w:val="Textkrper"/>
        <w:jc w:val="both"/>
      </w:pPr>
      <w:bookmarkStart w:name="b47q" w:id="805"/>
      <w:bookmarkStart w:name="h2nn" w:id="806"/>
      <w:bookmarkStart w:name="u9e1" w:id="807"/>
      <w:bookmarkEnd w:id="805"/>
      <w:bookmarkEnd w:id="806"/>
      <w:bookmarkEnd w:id="807"/>
      <w:r w:rsidRPr="000416B0">
        <w:t>„</w:t>
      </w:r>
      <w:bookmarkStart w:name="sw-x" w:id="808"/>
      <w:bookmarkEnd w:id="808"/>
      <w:r w:rsidRPr="000416B0">
        <w:t xml:space="preserve">Welche aber Christo angehören, die kreuzigen ihr Fleisch samt den Lüsten und </w:t>
      </w:r>
      <w:bookmarkStart w:name="nki7" w:id="809"/>
      <w:bookmarkEnd w:id="809"/>
      <w:r w:rsidRPr="000416B0">
        <w:t xml:space="preserve">Begierden.“   </w:t>
      </w:r>
    </w:p>
    <w:p w:rsidRPr="000416B0" w:rsidR="00697DDA" w:rsidP="007C4D82" w:rsidRDefault="008400A6" w14:paraId="11E2BA2C">
      <w:pPr>
        <w:pStyle w:val="Textkrper"/>
        <w:jc w:val="both"/>
      </w:pPr>
      <w:r>
        <w:t xml:space="preserve">                                                             </w:t>
      </w:r>
      <w:r w:rsidR="00A5205E">
        <w:t>Galat</w:t>
      </w:r>
      <w:r w:rsidRPr="000416B0" w:rsidR="00236FDC">
        <w:t xml:space="preserve">er. 5, 24 </w:t>
      </w:r>
    </w:p>
    <w:p w:rsidRPr="000416B0" w:rsidR="00697DDA" w:rsidP="00D8485E" w:rsidRDefault="00236FDC" w14:paraId="2BE521F1">
      <w:pPr>
        <w:pStyle w:val="Textkrper"/>
      </w:pPr>
      <w:bookmarkStart w:name="kyrd" w:id="810"/>
      <w:bookmarkEnd w:id="810"/>
      <w:r w:rsidRPr="000416B0">
        <w:t xml:space="preserve">  </w:t>
      </w:r>
      <w:bookmarkStart w:name="pgnl" w:id="811"/>
      <w:bookmarkStart w:name="mzhi" w:id="812"/>
      <w:bookmarkStart w:name="dssj" w:id="813"/>
      <w:bookmarkEnd w:id="811"/>
      <w:bookmarkEnd w:id="812"/>
      <w:bookmarkEnd w:id="813"/>
      <w:r w:rsidR="00A5205E">
        <w:t xml:space="preserve">                                                     </w:t>
      </w:r>
      <w:r w:rsidRPr="000416B0">
        <w:rPr>
          <w:b/>
        </w:rPr>
        <w:t>Was wissen Sie über Gott?</w:t>
      </w:r>
      <w:r w:rsidRPr="000416B0">
        <w:t xml:space="preserve"> </w:t>
      </w:r>
    </w:p>
    <w:p w:rsidR="00A5205E" w:rsidP="007C4D82" w:rsidRDefault="00236FDC" w14:paraId="6EAC798D">
      <w:pPr>
        <w:pStyle w:val="Textkrper"/>
        <w:jc w:val="both"/>
      </w:pPr>
      <w:bookmarkStart w:name="hutr" w:id="814"/>
      <w:bookmarkStart w:name="b35l" w:id="815"/>
      <w:bookmarkEnd w:id="814"/>
      <w:bookmarkEnd w:id="815"/>
      <w:r w:rsidRPr="000416B0">
        <w:rPr>
          <w:b/>
        </w:rPr>
        <w:t>Karl Barth,</w:t>
      </w:r>
      <w:r w:rsidRPr="000416B0">
        <w:t xml:space="preserve"> reformierter Schweizer Theologe,</w:t>
      </w:r>
      <w:r w:rsidR="008400A6">
        <w:t xml:space="preserve"> Anno </w:t>
      </w:r>
      <w:r w:rsidRPr="000416B0">
        <w:t>1886</w:t>
      </w:r>
      <w:r w:rsidR="008400A6">
        <w:t>,</w:t>
      </w:r>
      <w:r w:rsidRPr="000416B0">
        <w:t xml:space="preserve"> schreibt in seiner Schriftenreihe </w:t>
      </w:r>
    </w:p>
    <w:p w:rsidRPr="000416B0" w:rsidR="00697DDA" w:rsidP="007C4D82" w:rsidRDefault="00236FDC" w14:paraId="29775AF3">
      <w:pPr>
        <w:pStyle w:val="Textkrper"/>
        <w:jc w:val="both"/>
      </w:pPr>
      <w:r w:rsidRPr="000416B0">
        <w:t>von der Of</w:t>
      </w:r>
      <w:r w:rsidR="008400A6">
        <w:t>fenbarung des lebendigen Gottes im</w:t>
      </w:r>
      <w:r w:rsidRPr="000416B0">
        <w:t xml:space="preserve"> Heft Nr. 9 folgendes: </w:t>
      </w:r>
    </w:p>
    <w:p w:rsidR="00A5205E" w:rsidP="007C4D82" w:rsidRDefault="00236FDC" w14:paraId="56BE1C46">
      <w:pPr>
        <w:pStyle w:val="Textkrper"/>
        <w:jc w:val="both"/>
      </w:pPr>
      <w:bookmarkStart w:name="gr04" w:id="816"/>
      <w:bookmarkStart w:name="y_te" w:id="817"/>
      <w:bookmarkEnd w:id="816"/>
      <w:bookmarkEnd w:id="817"/>
      <w:r w:rsidRPr="000416B0">
        <w:rPr>
          <w:b/>
        </w:rPr>
        <w:t>Gott</w:t>
      </w:r>
      <w:r w:rsidRPr="000416B0">
        <w:t xml:space="preserve"> ist jene Majestät, vor der es nur ehrfürchtiges Beugen und Gehorchen gibt, bei dem </w:t>
      </w:r>
    </w:p>
    <w:p w:rsidR="00A5205E" w:rsidP="007C4D82" w:rsidRDefault="00A468DE" w14:paraId="7BC7D632">
      <w:pPr>
        <w:pStyle w:val="Textkrper"/>
        <w:jc w:val="both"/>
      </w:pPr>
      <w:r>
        <w:t>d</w:t>
      </w:r>
      <w:r w:rsidRPr="000416B0" w:rsidR="00236FDC">
        <w:t>es</w:t>
      </w:r>
      <w:r>
        <w:t xml:space="preserve"> </w:t>
      </w:r>
      <w:r w:rsidRPr="000416B0" w:rsidR="00236FDC">
        <w:t xml:space="preserve">Menschen jeder Gedanke an eigene Verdienste, eigenes Schaffen und Mitwirken vergeht. </w:t>
      </w:r>
    </w:p>
    <w:p w:rsidR="00A5205E" w:rsidP="007C4D82" w:rsidRDefault="00236FDC" w14:paraId="75B06430">
      <w:pPr>
        <w:pStyle w:val="Textkrper"/>
        <w:jc w:val="both"/>
      </w:pPr>
      <w:r w:rsidRPr="000416B0">
        <w:t xml:space="preserve">Noch weniger kann irgendwie der Gedanke kommen, dass wir uns diesen Gott ausdenken </w:t>
      </w:r>
    </w:p>
    <w:p w:rsidRPr="000416B0" w:rsidR="00697DDA" w:rsidP="007C4D82" w:rsidRDefault="00236FDC" w14:paraId="503F31C8">
      <w:pPr>
        <w:pStyle w:val="Textkrper"/>
        <w:jc w:val="both"/>
      </w:pPr>
      <w:r w:rsidRPr="000416B0">
        <w:t xml:space="preserve">könnten nach unseren Gedanken, Wünschen, Erkenntnissen, Vorstellungen. </w:t>
      </w:r>
    </w:p>
    <w:p w:rsidRPr="000416B0" w:rsidR="00697DDA" w:rsidP="007C4D82" w:rsidRDefault="00236FDC" w14:paraId="5CC79C61">
      <w:pPr>
        <w:pStyle w:val="Textkrper"/>
        <w:jc w:val="both"/>
      </w:pPr>
      <w:bookmarkStart w:name="eb80" w:id="818"/>
      <w:bookmarkEnd w:id="818"/>
      <w:r w:rsidRPr="000416B0">
        <w:t xml:space="preserve">Er zeigt sich uns, er gibt sich uns, er begnadigt uns, die wir nichts und nur Sünder vor ihm sind. Er wirkt den Glauben und ist der Glaube in uns. Er wirkt unser Gutes und ist unser Gutes in uns. Er ist in Jesus Christus zu dem Menschen gekommen, und nie wäre der Mensch zu ihm gekommen. Nie kann ein Mensch zu ihm kommen. Er kommt und greift den Menschen an und nimmt ihn auf und offenbart sich ihm, dass er nur sich aufmachen kann und kann diesem Gott entgegengehen und andere rufen, </w:t>
      </w:r>
      <w:bookmarkStart w:name="jn0b" w:id="819"/>
      <w:bookmarkEnd w:id="819"/>
      <w:r w:rsidR="00A5205E">
        <w:t>d</w:t>
      </w:r>
      <w:r w:rsidRPr="000416B0">
        <w:t xml:space="preserve">ass sie mit ihm diesem Gott entgegengehen. Das ist ihr Bekenntnis von ihm. </w:t>
      </w:r>
      <w:bookmarkStart w:name="ir4y" w:id="820"/>
      <w:bookmarkStart w:name="qcm2" w:id="821"/>
      <w:bookmarkEnd w:id="820"/>
      <w:bookmarkEnd w:id="821"/>
      <w:r w:rsidRPr="000416B0">
        <w:t xml:space="preserve">Erklärung zu diesem Text von Karl Barth: </w:t>
      </w:r>
    </w:p>
    <w:p w:rsidR="00F31EDB" w:rsidP="007C4D82" w:rsidRDefault="00236FDC" w14:paraId="18A4757F">
      <w:pPr>
        <w:pStyle w:val="Textkrper"/>
        <w:jc w:val="both"/>
      </w:pPr>
      <w:bookmarkStart w:name="lxkr" w:id="822"/>
      <w:bookmarkEnd w:id="822"/>
      <w:r w:rsidRPr="000416B0">
        <w:t xml:space="preserve">Wir verstehen, das Karl Barth hier mit einer Energie, die der Wichtigkeit dieser Sache </w:t>
      </w:r>
    </w:p>
    <w:p w:rsidR="00F31EDB" w:rsidP="007C4D82" w:rsidRDefault="00236FDC" w14:paraId="6B2EB0B2">
      <w:pPr>
        <w:pStyle w:val="Textkrper"/>
        <w:jc w:val="both"/>
      </w:pPr>
      <w:r w:rsidRPr="000416B0">
        <w:t>entspricht, sich gegen jene Formen der „Religion</w:t>
      </w:r>
      <w:r w:rsidR="008400A6">
        <w:t xml:space="preserve">, Kirche, Tempel, Gemeinde, Sekte und Missionswerk </w:t>
      </w:r>
      <w:r w:rsidRPr="000416B0">
        <w:t xml:space="preserve"> in Europa wendet, </w:t>
      </w:r>
      <w:bookmarkStart w:name="q7-x" w:id="823"/>
      <w:bookmarkEnd w:id="823"/>
    </w:p>
    <w:p w:rsidR="00F31EDB" w:rsidP="007C4D82" w:rsidRDefault="00236FDC" w14:paraId="69FFFC10">
      <w:pPr>
        <w:pStyle w:val="Textkrper"/>
        <w:jc w:val="both"/>
      </w:pPr>
      <w:r w:rsidRPr="000416B0">
        <w:rPr>
          <w:b/>
        </w:rPr>
        <w:t>In</w:t>
      </w:r>
      <w:r w:rsidRPr="000416B0">
        <w:t xml:space="preserve"> </w:t>
      </w:r>
      <w:bookmarkStart w:name="n1s8" w:id="824"/>
      <w:bookmarkEnd w:id="824"/>
      <w:r w:rsidRPr="000416B0">
        <w:rPr>
          <w:b/>
        </w:rPr>
        <w:t>denen</w:t>
      </w:r>
      <w:r w:rsidRPr="000416B0">
        <w:t xml:space="preserve"> </w:t>
      </w:r>
      <w:bookmarkStart w:name="y2_t" w:id="825"/>
      <w:bookmarkEnd w:id="825"/>
      <w:r w:rsidRPr="000416B0">
        <w:rPr>
          <w:b/>
        </w:rPr>
        <w:t>eine</w:t>
      </w:r>
      <w:r w:rsidRPr="000416B0">
        <w:t xml:space="preserve"> "</w:t>
      </w:r>
      <w:bookmarkStart w:name="gntw" w:id="826"/>
      <w:bookmarkEnd w:id="826"/>
      <w:r w:rsidRPr="000416B0">
        <w:rPr>
          <w:b/>
        </w:rPr>
        <w:t>Theologie"</w:t>
      </w:r>
      <w:r w:rsidRPr="000416B0">
        <w:t xml:space="preserve"> </w:t>
      </w:r>
      <w:bookmarkStart w:name="jlj_" w:id="827"/>
      <w:bookmarkEnd w:id="827"/>
      <w:r w:rsidRPr="000416B0">
        <w:rPr>
          <w:b/>
        </w:rPr>
        <w:t>verkündigt</w:t>
      </w:r>
      <w:r w:rsidRPr="000416B0">
        <w:t xml:space="preserve"> </w:t>
      </w:r>
      <w:bookmarkStart w:name="ffif" w:id="828"/>
      <w:bookmarkEnd w:id="828"/>
      <w:r w:rsidRPr="000416B0">
        <w:rPr>
          <w:b/>
        </w:rPr>
        <w:t>wird</w:t>
      </w:r>
      <w:r w:rsidRPr="000416B0">
        <w:t xml:space="preserve">, </w:t>
      </w:r>
      <w:bookmarkStart w:name="vwa2" w:id="829"/>
      <w:bookmarkEnd w:id="829"/>
      <w:r w:rsidR="00F31EDB">
        <w:t>d</w:t>
      </w:r>
      <w:r w:rsidRPr="000416B0">
        <w:t xml:space="preserve">ie unten auf der Erde und in den Köpfen </w:t>
      </w:r>
    </w:p>
    <w:p w:rsidR="00F31EDB" w:rsidP="007C4D82" w:rsidRDefault="00236FDC" w14:paraId="352FFF23">
      <w:pPr>
        <w:pStyle w:val="Textkrper"/>
        <w:jc w:val="both"/>
      </w:pPr>
      <w:r w:rsidRPr="000416B0">
        <w:t xml:space="preserve">und Gehirnen von Menschen entstanden ist, die Macht, Reichtum und Wohlergehen ihres </w:t>
      </w:r>
    </w:p>
    <w:p w:rsidR="008400A6" w:rsidP="008400A6" w:rsidRDefault="00236FDC" w14:paraId="59C21F5B">
      <w:pPr>
        <w:pStyle w:val="Textkrper"/>
      </w:pPr>
      <w:r w:rsidRPr="000416B0">
        <w:t>eigenen Lebens und</w:t>
      </w:r>
      <w:r w:rsidR="008400A6">
        <w:t xml:space="preserve"> ihres</w:t>
      </w:r>
      <w:r w:rsidRPr="000416B0">
        <w:t xml:space="preserve"> Bauches im Vordergrund </w:t>
      </w:r>
      <w:r w:rsidRPr="000416B0" w:rsidR="008400A6">
        <w:t>sah</w:t>
      </w:r>
      <w:r w:rsidRPr="000416B0">
        <w:t xml:space="preserve">, in der man in schönen </w:t>
      </w:r>
      <w:r w:rsidRPr="000416B0" w:rsidR="008400A6">
        <w:t>Gefühlen</w:t>
      </w:r>
      <w:r w:rsidR="008400A6">
        <w:t>,</w:t>
      </w:r>
      <w:r w:rsidRPr="000416B0">
        <w:t xml:space="preserve"> Formen, Vorstellungen, Lüste</w:t>
      </w:r>
      <w:r w:rsidR="00EB3D5F">
        <w:t xml:space="preserve">n </w:t>
      </w:r>
      <w:r w:rsidRPr="000416B0">
        <w:t xml:space="preserve"> schwelgt, die man so oder so</w:t>
      </w:r>
      <w:r w:rsidR="00EB3D5F">
        <w:t xml:space="preserve"> sich</w:t>
      </w:r>
      <w:r w:rsidRPr="000416B0">
        <w:t xml:space="preserve"> bildet, sich fromm dünkt,</w:t>
      </w:r>
      <w:r w:rsidR="008400A6">
        <w:t xml:space="preserve"> und sich als einen Christen betrachtet, </w:t>
      </w:r>
      <w:r w:rsidRPr="000416B0">
        <w:t xml:space="preserve">sich einen </w:t>
      </w:r>
      <w:bookmarkStart w:name="i0.s" w:id="830"/>
      <w:bookmarkEnd w:id="830"/>
      <w:r w:rsidRPr="000416B0">
        <w:rPr>
          <w:b/>
        </w:rPr>
        <w:t>Gottesglauben</w:t>
      </w:r>
      <w:r w:rsidRPr="000416B0">
        <w:t xml:space="preserve"> vorspiegelt und einbildet, der</w:t>
      </w:r>
      <w:r w:rsidR="008400A6">
        <w:t xml:space="preserve"> jedoch nur</w:t>
      </w:r>
      <w:r w:rsidRPr="000416B0">
        <w:t xml:space="preserve"> menschliche Züge trägt, Willkür und Dichtung</w:t>
      </w:r>
      <w:r w:rsidR="00EB3D5F">
        <w:t xml:space="preserve"> des von Gott abgefallenen Menschen</w:t>
      </w:r>
      <w:r w:rsidRPr="000416B0">
        <w:t xml:space="preserve"> aber in Wahrheit ist. </w:t>
      </w:r>
      <w:bookmarkStart w:name="q4_x" w:id="831"/>
      <w:bookmarkEnd w:id="831"/>
    </w:p>
    <w:p w:rsidR="00F31EDB" w:rsidP="008400A6" w:rsidRDefault="00236FDC" w14:paraId="1BBBEF20">
      <w:pPr>
        <w:pStyle w:val="Textkrper"/>
      </w:pPr>
      <w:r w:rsidRPr="000416B0">
        <w:rPr>
          <w:b/>
        </w:rPr>
        <w:t>Gott</w:t>
      </w:r>
      <w:r w:rsidRPr="000416B0">
        <w:t xml:space="preserve"> sprach einst: </w:t>
      </w:r>
    </w:p>
    <w:p w:rsidRPr="000416B0" w:rsidR="00697DDA" w:rsidP="007C4D82" w:rsidRDefault="00236FDC" w14:paraId="14BF802C">
      <w:pPr>
        <w:pStyle w:val="Textkrper"/>
        <w:jc w:val="both"/>
      </w:pPr>
      <w:r w:rsidRPr="000416B0">
        <w:t>„</w:t>
      </w:r>
      <w:bookmarkStart w:name="tj9e" w:id="832"/>
      <w:bookmarkEnd w:id="832"/>
      <w:r w:rsidRPr="000416B0">
        <w:rPr>
          <w:b/>
        </w:rPr>
        <w:t>Lasset</w:t>
      </w:r>
      <w:r w:rsidRPr="000416B0">
        <w:t xml:space="preserve"> uns </w:t>
      </w:r>
      <w:bookmarkStart w:name="vc4h" w:id="833"/>
      <w:bookmarkEnd w:id="833"/>
      <w:r w:rsidRPr="000416B0">
        <w:rPr>
          <w:b/>
        </w:rPr>
        <w:t>Menschen</w:t>
      </w:r>
      <w:r w:rsidRPr="000416B0">
        <w:t xml:space="preserve"> </w:t>
      </w:r>
      <w:bookmarkStart w:name="ypn." w:id="834"/>
      <w:bookmarkEnd w:id="834"/>
      <w:r w:rsidRPr="000416B0">
        <w:rPr>
          <w:b/>
        </w:rPr>
        <w:t>machen</w:t>
      </w:r>
      <w:r w:rsidRPr="000416B0">
        <w:t xml:space="preserve">, ein </w:t>
      </w:r>
      <w:bookmarkStart w:name="pb9x" w:id="835"/>
      <w:bookmarkEnd w:id="835"/>
      <w:r w:rsidRPr="000416B0">
        <w:rPr>
          <w:b/>
        </w:rPr>
        <w:t>Bild</w:t>
      </w:r>
      <w:r w:rsidRPr="000416B0">
        <w:t xml:space="preserve">, </w:t>
      </w:r>
      <w:r w:rsidR="008400A6">
        <w:t>das uns gleich sei</w:t>
      </w:r>
      <w:r w:rsidRPr="000416B0">
        <w:t>“</w:t>
      </w:r>
      <w:r w:rsidR="008400A6">
        <w:t>,</w:t>
      </w:r>
      <w:r w:rsidRPr="000416B0">
        <w:t xml:space="preserve"> 1.Mose 1,26 </w:t>
      </w:r>
    </w:p>
    <w:p w:rsidRPr="000416B0" w:rsidR="00697DDA" w:rsidP="00EB3D5F" w:rsidRDefault="00236FDC" w14:paraId="271D78FD">
      <w:pPr>
        <w:pStyle w:val="Textkrper"/>
      </w:pPr>
      <w:bookmarkStart w:name="hthh" w:id="836"/>
      <w:bookmarkStart w:name="f1qo" w:id="837"/>
      <w:bookmarkStart w:name="kies" w:id="838"/>
      <w:bookmarkEnd w:id="836"/>
      <w:bookmarkEnd w:id="837"/>
      <w:bookmarkEnd w:id="838"/>
      <w:r w:rsidRPr="000416B0">
        <w:t xml:space="preserve">Die von Gott abgefallenen Religionen, Kirchen, Tempel und Sekten </w:t>
      </w:r>
      <w:bookmarkStart w:name="f0r3" w:id="839"/>
      <w:bookmarkEnd w:id="839"/>
      <w:r w:rsidRPr="000416B0">
        <w:rPr>
          <w:b/>
        </w:rPr>
        <w:t>sprechen</w:t>
      </w:r>
      <w:r w:rsidR="00EB3D5F">
        <w:rPr>
          <w:b/>
        </w:rPr>
        <w:t xml:space="preserve"> und predigen,</w:t>
      </w:r>
      <w:r w:rsidRPr="000416B0">
        <w:t xml:space="preserve"> du</w:t>
      </w:r>
      <w:r w:rsidR="008400A6">
        <w:t>rch ihre</w:t>
      </w:r>
      <w:r w:rsidR="00EB3D5F">
        <w:t xml:space="preserve">, von Gott, nichtlegitimierte </w:t>
      </w:r>
      <w:r w:rsidR="008400A6">
        <w:t>Buchstabenverkündigung im endlichen Geist der Welt und</w:t>
      </w:r>
      <w:r w:rsidR="00EB3D5F">
        <w:t xml:space="preserve"> Wissenschaft, dazu in dem </w:t>
      </w:r>
      <w:r w:rsidR="008400A6">
        <w:t xml:space="preserve"> menschlichen Litermaß Denkvermögen:</w:t>
      </w:r>
      <w:r w:rsidRPr="000416B0">
        <w:t xml:space="preserve"> </w:t>
      </w:r>
    </w:p>
    <w:p w:rsidR="00E773A8" w:rsidP="00F31EDB" w:rsidRDefault="00236FDC" w14:paraId="534D0E21">
      <w:pPr>
        <w:pStyle w:val="Textkrper"/>
      </w:pPr>
      <w:bookmarkStart w:name="dgau" w:id="840"/>
      <w:bookmarkStart w:name="j6ol" w:id="841"/>
      <w:bookmarkEnd w:id="840"/>
      <w:bookmarkEnd w:id="841"/>
      <w:r w:rsidRPr="000416B0">
        <w:t>„</w:t>
      </w:r>
      <w:bookmarkStart w:name="dnxc" w:id="842"/>
      <w:bookmarkEnd w:id="842"/>
      <w:r w:rsidRPr="000416B0">
        <w:rPr>
          <w:b/>
        </w:rPr>
        <w:t>Lasset</w:t>
      </w:r>
      <w:r w:rsidRPr="000416B0">
        <w:t xml:space="preserve"> uns einen </w:t>
      </w:r>
      <w:bookmarkStart w:name="gx75" w:id="843"/>
      <w:bookmarkEnd w:id="843"/>
      <w:r w:rsidRPr="000416B0">
        <w:rPr>
          <w:b/>
        </w:rPr>
        <w:t>Gott</w:t>
      </w:r>
      <w:r w:rsidRPr="000416B0">
        <w:t xml:space="preserve"> </w:t>
      </w:r>
      <w:bookmarkStart w:name="ofdn" w:id="844"/>
      <w:bookmarkEnd w:id="844"/>
      <w:r w:rsidRPr="000416B0">
        <w:rPr>
          <w:b/>
        </w:rPr>
        <w:t>machen</w:t>
      </w:r>
      <w:r w:rsidR="008400A6">
        <w:rPr>
          <w:b/>
        </w:rPr>
        <w:t xml:space="preserve"> </w:t>
      </w:r>
      <w:r w:rsidRPr="008400A6" w:rsidR="008400A6">
        <w:t>mit</w:t>
      </w:r>
      <w:r w:rsidR="008400A6">
        <w:rPr>
          <w:b/>
        </w:rPr>
        <w:t xml:space="preserve"> </w:t>
      </w:r>
      <w:r w:rsidRPr="008400A6" w:rsidR="008400A6">
        <w:t>unserer</w:t>
      </w:r>
      <w:r w:rsidR="008400A6">
        <w:t xml:space="preserve"> Buchstaben-</w:t>
      </w:r>
      <w:r w:rsidRPr="008400A6" w:rsidR="008400A6">
        <w:t xml:space="preserve"> Verkündigung</w:t>
      </w:r>
      <w:r w:rsidRPr="000416B0">
        <w:t xml:space="preserve">, ein </w:t>
      </w:r>
      <w:r w:rsidRPr="008400A6">
        <w:rPr>
          <w:b/>
        </w:rPr>
        <w:t>Bild</w:t>
      </w:r>
      <w:r w:rsidRPr="000416B0">
        <w:t xml:space="preserve"> das uns gleich sei, der </w:t>
      </w:r>
      <w:bookmarkStart w:name="uosw" w:id="845"/>
      <w:bookmarkEnd w:id="845"/>
      <w:r w:rsidR="005870A2">
        <w:t xml:space="preserve">in der </w:t>
      </w:r>
      <w:r w:rsidRPr="000416B0">
        <w:t>Gemeinde und Kirche</w:t>
      </w:r>
      <w:r w:rsidR="005870A2">
        <w:t>,</w:t>
      </w:r>
      <w:r w:rsidRPr="000416B0">
        <w:t xml:space="preserve"> vom Kl</w:t>
      </w:r>
      <w:r w:rsidR="005870A2">
        <w:t xml:space="preserve">einsten bis hin zu dem größten, </w:t>
      </w:r>
      <w:r w:rsidRPr="000416B0">
        <w:t>die</w:t>
      </w:r>
      <w:r w:rsidR="005870A2">
        <w:t xml:space="preserve"> Lüge, Heuchelei und</w:t>
      </w:r>
      <w:r w:rsidRPr="000416B0">
        <w:t xml:space="preserve"> Notlüge</w:t>
      </w:r>
      <w:r w:rsidR="005870A2">
        <w:t xml:space="preserve"> duldet</w:t>
      </w:r>
      <w:r w:rsidRPr="000416B0">
        <w:t>, Kinderschändung</w:t>
      </w:r>
      <w:r w:rsidR="005870A2">
        <w:t>, Ehebruch und Hurerei akzeptiert</w:t>
      </w:r>
      <w:r w:rsidRPr="000416B0">
        <w:t xml:space="preserve">, der alles </w:t>
      </w:r>
      <w:bookmarkStart w:name="t09s" w:id="846"/>
      <w:bookmarkEnd w:id="846"/>
      <w:r w:rsidRPr="000416B0">
        <w:rPr>
          <w:b/>
        </w:rPr>
        <w:t>entschuldigt</w:t>
      </w:r>
      <w:r w:rsidRPr="000416B0">
        <w:t xml:space="preserve"> was wir an Gräuel und Beleidigung, ihm, dem wahren Gott zugefügt haben</w:t>
      </w:r>
      <w:r w:rsidR="00E773A8">
        <w:t xml:space="preserve"> und noch zufügen werden in unser Anmaßung</w:t>
      </w:r>
      <w:r w:rsidR="00644CB3">
        <w:t xml:space="preserve"> und Selbstherrlichkeit</w:t>
      </w:r>
      <w:r w:rsidR="00E773A8">
        <w:t>.</w:t>
      </w:r>
      <w:r w:rsidR="005870A2">
        <w:t xml:space="preserve"> </w:t>
      </w:r>
    </w:p>
    <w:p w:rsidR="00E773A8" w:rsidP="00F31EDB" w:rsidRDefault="00E773A8" w14:paraId="01662B65">
      <w:pPr>
        <w:pStyle w:val="Textkrper"/>
      </w:pPr>
      <w:r>
        <w:t>S</w:t>
      </w:r>
      <w:r w:rsidR="005870A2">
        <w:t>einen</w:t>
      </w:r>
      <w:r w:rsidRPr="000416B0" w:rsidR="00236FDC">
        <w:t xml:space="preserve"> Christus</w:t>
      </w:r>
      <w:r w:rsidR="005870A2">
        <w:t xml:space="preserve"> mit den Füßen treten</w:t>
      </w:r>
      <w:r w:rsidRPr="000416B0" w:rsidR="00236FDC">
        <w:t xml:space="preserve"> und dem Heiligen Geist</w:t>
      </w:r>
      <w:r w:rsidR="005870A2">
        <w:t xml:space="preserve"> widerstreben</w:t>
      </w:r>
      <w:r w:rsidRPr="000416B0" w:rsidR="00236FDC">
        <w:t>,</w:t>
      </w:r>
      <w:r w:rsidR="005870A2">
        <w:t xml:space="preserve"> </w:t>
      </w:r>
      <w:r w:rsidRPr="000416B0" w:rsidR="00236FDC">
        <w:t>der uns eine</w:t>
      </w:r>
      <w:r w:rsidR="005870A2">
        <w:t xml:space="preserve"> </w:t>
      </w:r>
      <w:r w:rsidRPr="00E773A8" w:rsidR="005870A2">
        <w:rPr>
          <w:b/>
        </w:rPr>
        <w:t>Lehre</w:t>
      </w:r>
      <w:r w:rsidR="005870A2">
        <w:t xml:space="preserve"> und</w:t>
      </w:r>
      <w:r w:rsidRPr="000416B0" w:rsidR="00236FDC">
        <w:t xml:space="preserve"> </w:t>
      </w:r>
      <w:bookmarkStart w:name="qx19" w:id="847"/>
      <w:bookmarkEnd w:id="847"/>
      <w:r w:rsidRPr="000416B0" w:rsidR="00236FDC">
        <w:rPr>
          <w:b/>
        </w:rPr>
        <w:t>Theologie</w:t>
      </w:r>
      <w:r w:rsidRPr="000416B0" w:rsidR="00236FDC">
        <w:t xml:space="preserve"> verkünd</w:t>
      </w:r>
      <w:r>
        <w:t>igen lässt</w:t>
      </w:r>
      <w:r w:rsidRPr="000416B0" w:rsidR="00236FDC">
        <w:t xml:space="preserve"> wie, </w:t>
      </w:r>
      <w:bookmarkStart w:name="q7mh" w:id="848"/>
      <w:bookmarkEnd w:id="848"/>
      <w:r w:rsidRPr="005870A2" w:rsidR="00236FDC">
        <w:t>All</w:t>
      </w:r>
      <w:bookmarkStart w:name="jw6." w:id="849"/>
      <w:bookmarkEnd w:id="849"/>
      <w:r w:rsidRPr="005870A2" w:rsidR="005870A2">
        <w:t>v</w:t>
      </w:r>
      <w:r w:rsidRPr="005870A2" w:rsidR="00236FDC">
        <w:t>ersöhnung</w:t>
      </w:r>
      <w:r w:rsidRPr="000416B0" w:rsidR="00236FDC">
        <w:t xml:space="preserve">, </w:t>
      </w:r>
      <w:bookmarkStart w:name="pf5g" w:id="850"/>
      <w:bookmarkEnd w:id="850"/>
      <w:r w:rsidRPr="005870A2" w:rsidR="00236FDC">
        <w:t>Sabbat</w:t>
      </w:r>
      <w:r w:rsidRPr="000416B0" w:rsidR="00236FDC">
        <w:t xml:space="preserve"> </w:t>
      </w:r>
      <w:r w:rsidRPr="005870A2" w:rsidR="00236FDC">
        <w:t>halten</w:t>
      </w:r>
      <w:r w:rsidRPr="000416B0" w:rsidR="00236FDC">
        <w:t>,</w:t>
      </w:r>
      <w:r w:rsidR="005870A2">
        <w:t xml:space="preserve"> biblischen Zehnten</w:t>
      </w:r>
      <w:r w:rsidRPr="000416B0" w:rsidR="00236FDC">
        <w:t xml:space="preserve"> </w:t>
      </w:r>
      <w:r w:rsidR="005870A2">
        <w:t xml:space="preserve">und andere Geldopfer einfordern, obwohl Christus geboten hat: </w:t>
      </w:r>
    </w:p>
    <w:p w:rsidR="00E773A8" w:rsidP="00F31EDB" w:rsidRDefault="00E773A8" w14:paraId="53A74D0D">
      <w:pPr>
        <w:pStyle w:val="Textkrper"/>
      </w:pPr>
      <w:r>
        <w:t>„</w:t>
      </w:r>
      <w:r w:rsidRPr="005870A2" w:rsidR="005870A2">
        <w:rPr>
          <w:b/>
        </w:rPr>
        <w:t>Umsonst</w:t>
      </w:r>
      <w:r w:rsidR="005870A2">
        <w:t xml:space="preserve"> sollt ihr es geben, wie ihr es, </w:t>
      </w:r>
      <w:r w:rsidRPr="005870A2" w:rsidR="005870A2">
        <w:rPr>
          <w:b/>
        </w:rPr>
        <w:t>UMSONST</w:t>
      </w:r>
      <w:r w:rsidR="005870A2">
        <w:t xml:space="preserve"> empfangen habt</w:t>
      </w:r>
      <w:r>
        <w:t>“</w:t>
      </w:r>
      <w:r w:rsidR="005870A2">
        <w:t xml:space="preserve">, </w:t>
      </w:r>
    </w:p>
    <w:p w:rsidR="009A7861" w:rsidP="00F31EDB" w:rsidRDefault="005870A2" w14:paraId="4CEFA3C2">
      <w:pPr>
        <w:pStyle w:val="Textkrper"/>
      </w:pPr>
      <w:r>
        <w:t>Erfundene Feiertage halten</w:t>
      </w:r>
      <w:r w:rsidRPr="000416B0" w:rsidR="00236FDC">
        <w:t>,</w:t>
      </w:r>
      <w:r w:rsidR="00E773A8">
        <w:t xml:space="preserve"> Beerdigungen und Hochzeiten ausrichten durch unser Bischöfe und Priester, alles Menschengebote sagt Christus:“Wohl fein hat von euch Heuchlern Jesaia geweissagt, wie geschrieben steht:„Dieses Volk ehrt mich mit den Lippen, aber ihr Herz ist fern von mir.</w:t>
      </w:r>
      <w:r w:rsidR="00644CB3">
        <w:t xml:space="preserve"> </w:t>
      </w:r>
      <w:r w:rsidR="00E773A8">
        <w:t xml:space="preserve">Vergeblich ist es, dass sie mir dienen, weil sie lehren solche Lehren und </w:t>
      </w:r>
      <w:r w:rsidR="009A7861">
        <w:t>Theologie, die nichts ist denn Menschengebot“.</w:t>
      </w:r>
    </w:p>
    <w:p w:rsidR="00F31EDB" w:rsidP="00F31EDB" w:rsidRDefault="009A7861" w14:paraId="5CD1F082">
      <w:pPr>
        <w:pStyle w:val="Textkrper"/>
      </w:pPr>
      <w:r>
        <w:t>IHR verlasst Gottes Theologie und Gebot und haltet der Menschen Aufsätze von Krüge und Trinkgefäße zu waschen, und desgleichen tut ihr viel“. Markus 7,</w:t>
      </w:r>
      <w:r w:rsidRPr="000416B0" w:rsidR="00236FDC">
        <w:t xml:space="preserve"> </w:t>
      </w:r>
    </w:p>
    <w:p w:rsidR="009A7861" w:rsidP="00F31EDB" w:rsidRDefault="009A7861" w14:paraId="393C67F7">
      <w:pPr>
        <w:pStyle w:val="Textkrper"/>
      </w:pPr>
      <w:r>
        <w:t>Und so werfen die das</w:t>
      </w:r>
      <w:r w:rsidRPr="000416B0" w:rsidR="00236FDC">
        <w:t xml:space="preserve"> </w:t>
      </w:r>
      <w:r w:rsidRPr="005870A2" w:rsidR="00236FDC">
        <w:rPr>
          <w:b/>
        </w:rPr>
        <w:t>Alte</w:t>
      </w:r>
      <w:r w:rsidRPr="000416B0" w:rsidR="00236FDC">
        <w:t xml:space="preserve"> Testament</w:t>
      </w:r>
      <w:r w:rsidR="005870A2">
        <w:t xml:space="preserve"> mit seinem </w:t>
      </w:r>
      <w:r w:rsidRPr="009A7861" w:rsidR="005870A2">
        <w:rPr>
          <w:b/>
        </w:rPr>
        <w:t>Gesetz</w:t>
      </w:r>
      <w:r w:rsidR="005870A2">
        <w:t>,</w:t>
      </w:r>
      <w:r w:rsidRPr="000416B0" w:rsidR="00236FDC">
        <w:t xml:space="preserve"> mit dem Neuen Testament</w:t>
      </w:r>
      <w:r>
        <w:t xml:space="preserve"> und</w:t>
      </w:r>
      <w:r w:rsidR="005870A2">
        <w:t xml:space="preserve"> der </w:t>
      </w:r>
      <w:r>
        <w:t xml:space="preserve">heilsamen </w:t>
      </w:r>
      <w:r w:rsidR="005870A2">
        <w:t>Gnade Gottes,</w:t>
      </w:r>
      <w:r w:rsidRPr="000416B0" w:rsidR="00236FDC">
        <w:t xml:space="preserve"> in</w:t>
      </w:r>
      <w:r>
        <w:t xml:space="preserve"> d</w:t>
      </w:r>
      <w:r w:rsidR="005870A2">
        <w:t>en</w:t>
      </w:r>
      <w:r w:rsidR="00644CB3">
        <w:t xml:space="preserve"> einen</w:t>
      </w:r>
      <w:r w:rsidR="005870A2">
        <w:t xml:space="preserve"> To</w:t>
      </w:r>
      <w:r>
        <w:t>pf ihrer</w:t>
      </w:r>
      <w:r w:rsidR="005870A2">
        <w:t xml:space="preserve"> Verkündigung</w:t>
      </w:r>
      <w:r w:rsidR="00644CB3">
        <w:t>, weil sie keine Gottes – und Christuserkenntnis gesucht und gefunden haben</w:t>
      </w:r>
      <w:r w:rsidR="00C642B6">
        <w:t xml:space="preserve"> aufgrund ihrer Liebe zu der W</w:t>
      </w:r>
      <w:r w:rsidR="00644CB3">
        <w:t xml:space="preserve">elt und dem Geist der Finsternis sagt Christus. Johannes 3, 19-21 </w:t>
      </w:r>
      <w:r>
        <w:t xml:space="preserve"> </w:t>
      </w:r>
    </w:p>
    <w:p w:rsidR="009A7861" w:rsidP="00F31EDB" w:rsidRDefault="00C642B6" w14:paraId="3267AB20">
      <w:pPr>
        <w:pStyle w:val="Textkrper"/>
      </w:pPr>
      <w:r>
        <w:t xml:space="preserve">Sie </w:t>
      </w:r>
      <w:r w:rsidR="009A7861">
        <w:t>lehren auch ihre manipulierten Schäfchen, das Alte Testament zu lesen mit seinem Ge</w:t>
      </w:r>
      <w:r>
        <w:t>se</w:t>
      </w:r>
      <w:r w:rsidR="009A7861">
        <w:t>tz Mose und den zehn Gebote, obwohl Paulus den Galatern schreibt von dem Unterschied, zwischen dem Gesetz Mose- und- dem  Neuen Testament, das nur den Glauben Gottes von eine</w:t>
      </w:r>
      <w:r>
        <w:t>m jeglichen Menschen einfordert, der die Gnade und Wahrheit Gottes anerkennt.</w:t>
      </w:r>
      <w:r w:rsidR="009A7861">
        <w:t xml:space="preserve"> </w:t>
      </w:r>
    </w:p>
    <w:p w:rsidR="00B34663" w:rsidP="00F31EDB" w:rsidRDefault="00B34663" w14:paraId="6FCA9C53">
      <w:pPr>
        <w:pStyle w:val="Textkrper"/>
      </w:pPr>
      <w:r>
        <w:t>„Mich wundert, dass ihr euch so bald abwenden lasset von dem, der euch berufen hat in die Gnade Christi, zu einem anderen Evangelium.</w:t>
      </w:r>
      <w:r w:rsidR="00C642B6">
        <w:t xml:space="preserve"> </w:t>
      </w:r>
      <w:r>
        <w:t>So doch kein anderes ist, außer dass etliche sind, die euch verwirren und wollen</w:t>
      </w:r>
      <w:r w:rsidR="00C642B6">
        <w:t xml:space="preserve"> und</w:t>
      </w:r>
      <w:r>
        <w:t xml:space="preserve"> das Evangelium/und Theologie Gottes verkehren. Aber so auch wir oder ein Engel vom Himmel euch würde Evangelium predigen anders, denn das wir euch gepredigt haben, der sei </w:t>
      </w:r>
      <w:r w:rsidRPr="00C642B6">
        <w:rPr>
          <w:b/>
        </w:rPr>
        <w:t>verflucht</w:t>
      </w:r>
      <w:r>
        <w:t>.</w:t>
      </w:r>
    </w:p>
    <w:p w:rsidR="00B34663" w:rsidP="00F31EDB" w:rsidRDefault="00B34663" w14:paraId="681E9F3B">
      <w:pPr>
        <w:pStyle w:val="Textkrper"/>
      </w:pPr>
      <w:r>
        <w:t xml:space="preserve">Wie wir jetzt gesagt haben, so sagen wir abermals: So jemand euch Evangelium/Theologie predigt anders, denn das  ihr empfangen habt, der sei </w:t>
      </w:r>
      <w:r w:rsidRPr="00C642B6">
        <w:rPr>
          <w:b/>
        </w:rPr>
        <w:t>verflucht</w:t>
      </w:r>
      <w:r>
        <w:t xml:space="preserve">. </w:t>
      </w:r>
      <w:r w:rsidR="00C642B6">
        <w:t xml:space="preserve">    </w:t>
      </w:r>
      <w:r>
        <w:t>Galaterbrief 1,</w:t>
      </w:r>
    </w:p>
    <w:p w:rsidR="00B34663" w:rsidP="00F31EDB" w:rsidRDefault="00B34663" w14:paraId="2212175F">
      <w:pPr>
        <w:pStyle w:val="Textkrper"/>
      </w:pPr>
      <w:r>
        <w:t>1.“Habt ihr den Geist Gottes empfangen durch des Gesetzes Werke oder durch die Predigt</w:t>
      </w:r>
    </w:p>
    <w:p w:rsidR="00B34663" w:rsidP="00F31EDB" w:rsidRDefault="00B34663" w14:paraId="59AE3BA1">
      <w:pPr>
        <w:pStyle w:val="Textkrper"/>
      </w:pPr>
      <w:r>
        <w:t xml:space="preserve">     vom Glauben?</w:t>
      </w:r>
    </w:p>
    <w:p w:rsidR="00B34663" w:rsidP="00F31EDB" w:rsidRDefault="00B34663" w14:paraId="5665FA4F">
      <w:pPr>
        <w:pStyle w:val="Textkrper"/>
      </w:pPr>
      <w:r>
        <w:rPr/>
        <w:t>2.“Der euch nun den Geist reicht und tut solche Taten unter euch, tut er es durch des Gesetzes</w:t>
      </w:r>
      <w:r>
        <w:rPr/>
        <w:t xml:space="preserve">werke oder durch die Predigt vom Glauben?</w:t>
      </w:r>
    </w:p>
    <w:p w:rsidR="00C50406" w:rsidP="00C50406" w:rsidRDefault="00C50406" w14:paraId="7DCAAC51">
      <w:pPr>
        <w:pStyle w:val="Textkrper"/>
      </w:pPr>
      <w:r>
        <w:t>3.“Die mit des Gesetzes Werken umgehen, die sind unter dem Fluch Gottes. Denn es steht  geschrieben: Verflucht sei jedermann, der nicht bleibt in alle dem, was geschrieben steht in dem Buch des Gesetzes, das er es tue“.</w:t>
      </w:r>
    </w:p>
    <w:p w:rsidR="00C50406" w:rsidP="00C50406" w:rsidRDefault="00C50406" w14:paraId="1E6DCD5C">
      <w:pPr>
        <w:pStyle w:val="Textkrper"/>
      </w:pPr>
      <w:r>
        <w:t>4.“Dass aber durchs Gesetz niemand gerecht wird vor Gott, ist offenbar, denn  der Gerechte wird seines Glaubens leben“.                       Galaterbrief 3,</w:t>
      </w:r>
    </w:p>
    <w:p w:rsidR="00541A09" w:rsidP="00C50406" w:rsidRDefault="00C50406" w14:paraId="17BF97F5">
      <w:pPr>
        <w:pStyle w:val="Textkrper"/>
      </w:pPr>
      <w:r>
        <w:rPr>
          <w:b/>
        </w:rPr>
        <w:t>„IHR habt Christus verloren,</w:t>
      </w:r>
      <w:r>
        <w:t xml:space="preserve"> die ihr durch das Gesetz (und Alte Testament) gerecht werden wollt vor Gott, und seid von der Gnade Gottes gefallen</w:t>
      </w:r>
      <w:r w:rsidR="00541A09">
        <w:t>.</w:t>
      </w:r>
    </w:p>
    <w:p w:rsidR="00541A09" w:rsidP="00C50406" w:rsidRDefault="00541A09" w14:paraId="70C471D5">
      <w:pPr>
        <w:pStyle w:val="Textkrper"/>
      </w:pPr>
      <w:r w:rsidRPr="00541A09">
        <w:rPr>
          <w:b/>
        </w:rPr>
        <w:t>WIR</w:t>
      </w:r>
      <w:r>
        <w:rPr>
          <w:b/>
        </w:rPr>
        <w:t xml:space="preserve"> aber warten im Geist durch den Glauben</w:t>
      </w:r>
      <w:r>
        <w:t xml:space="preserve"> der </w:t>
      </w:r>
      <w:r w:rsidRPr="00541A09">
        <w:rPr>
          <w:b/>
        </w:rPr>
        <w:t>Gerechtigkeit</w:t>
      </w:r>
      <w:r>
        <w:t>, auf die man hofft.</w:t>
      </w:r>
    </w:p>
    <w:p w:rsidRPr="00541A09" w:rsidR="00F31EDB" w:rsidP="00C50406" w:rsidRDefault="00541A09" w14:paraId="7275EC51">
      <w:pPr>
        <w:pStyle w:val="Textkrper"/>
      </w:pPr>
      <w:r>
        <w:t xml:space="preserve">„Denn in Christo Jesu gilt weder Beschneidung noch unverschnitten sein etwas/wozu das Gesetz  aufruft, </w:t>
      </w:r>
      <w:r>
        <w:rPr>
          <w:b/>
        </w:rPr>
        <w:t>sondern der christliche Glaube, der durch die Liebe zu Gott und allen Menschen tätig ist</w:t>
      </w:r>
      <w:r w:rsidRPr="00541A09">
        <w:t>.                               Galaterbrief Kapitel 5,</w:t>
      </w:r>
      <w:r w:rsidRPr="00541A09" w:rsidR="009A7861">
        <w:t xml:space="preserve">  </w:t>
      </w:r>
    </w:p>
    <w:p w:rsidR="00884CC2" w:rsidP="00F31EDB" w:rsidRDefault="00884CC2" w14:paraId="214D915E">
      <w:pPr>
        <w:pStyle w:val="Textkrper"/>
      </w:pPr>
    </w:p>
    <w:p w:rsidR="00F31EDB" w:rsidP="00F31EDB" w:rsidRDefault="00236FDC" w14:paraId="7A294FA4">
      <w:pPr>
        <w:pStyle w:val="Textkrper"/>
      </w:pPr>
      <w:r w:rsidRPr="000416B0">
        <w:t xml:space="preserve">Das Gesetz Mose mit seine zehn Gebote wieder zu halten, auf dass wir selig werden. </w:t>
      </w:r>
    </w:p>
    <w:p w:rsidRPr="000416B0" w:rsidR="00697DDA" w:rsidP="00F31EDB" w:rsidRDefault="00236FDC" w14:paraId="219B1E59">
      <w:pPr>
        <w:pStyle w:val="Textkrper"/>
      </w:pPr>
      <w:r w:rsidRPr="000416B0">
        <w:t>Besonde</w:t>
      </w:r>
      <w:r w:rsidR="00F31EDB">
        <w:t>rs den</w:t>
      </w:r>
      <w:r w:rsidR="00C642B6">
        <w:t xml:space="preserve"> biblischen</w:t>
      </w:r>
      <w:r w:rsidR="00F31EDB">
        <w:t xml:space="preserve"> Zehnten zahlen</w:t>
      </w:r>
      <w:r w:rsidR="00C642B6">
        <w:t>,</w:t>
      </w:r>
      <w:r w:rsidR="00F31EDB">
        <w:t xml:space="preserve"> </w:t>
      </w:r>
      <w:r w:rsidRPr="000416B0">
        <w:t>hören viele</w:t>
      </w:r>
      <w:r w:rsidR="00C642B6">
        <w:t xml:space="preserve"> anmaßende und selbstberufene</w:t>
      </w:r>
      <w:r w:rsidR="00A468DE">
        <w:t xml:space="preserve"> Prediger in den</w:t>
      </w:r>
      <w:r w:rsidRPr="000416B0">
        <w:t xml:space="preserve"> große</w:t>
      </w:r>
      <w:r w:rsidR="00A468DE">
        <w:t>n</w:t>
      </w:r>
      <w:r w:rsidRPr="000416B0">
        <w:t xml:space="preserve"> und kleine</w:t>
      </w:r>
      <w:r w:rsidR="00A468DE">
        <w:t xml:space="preserve">n </w:t>
      </w:r>
      <w:r w:rsidR="00C642B6">
        <w:t> Sekten gerne.</w:t>
      </w:r>
      <w:r w:rsidRPr="000416B0">
        <w:t xml:space="preserve"> </w:t>
      </w:r>
      <w:r w:rsidR="00C642B6">
        <w:t>A</w:t>
      </w:r>
      <w:r w:rsidR="00A468DE">
        <w:t xml:space="preserve">lles </w:t>
      </w:r>
      <w:r w:rsidRPr="000416B0" w:rsidR="00F31EDB">
        <w:t>Menschengebot</w:t>
      </w:r>
      <w:r w:rsidR="00C642B6">
        <w:t>e</w:t>
      </w:r>
      <w:r w:rsidR="00F31EDB">
        <w:t>, von denen Christus</w:t>
      </w:r>
      <w:r w:rsidRPr="000416B0">
        <w:t xml:space="preserve"> uns</w:t>
      </w:r>
      <w:r w:rsidR="00C642B6">
        <w:t xml:space="preserve"> befreit und gewarnt hat, sonst hätte Er seinen Jüngern nicht befohlen:“UMSONST habt ihr es empfangen, UMSONST gebt es den Menschen. Matthäus 10,8 /Apostelgeschichte 3,6</w:t>
      </w:r>
      <w:r w:rsidRPr="000416B0">
        <w:t xml:space="preserve">  </w:t>
      </w:r>
    </w:p>
    <w:p w:rsidRPr="000416B0" w:rsidR="00697DDA" w:rsidP="00D811D9" w:rsidRDefault="00C642B6" w14:paraId="507CC276">
      <w:pPr>
        <w:pStyle w:val="Textkrper"/>
      </w:pPr>
      <w:bookmarkStart w:name="s_%3Ay" w:id="851"/>
      <w:bookmarkEnd w:id="851"/>
      <w:r>
        <w:t>Der biblische Zehnte, ist w</w:t>
      </w:r>
      <w:r w:rsidRPr="000416B0" w:rsidR="00236FDC">
        <w:t>ieder eingeführt durch</w:t>
      </w:r>
      <w:r w:rsidR="00D811D9">
        <w:t xml:space="preserve"> die Judasse, </w:t>
      </w:r>
      <w:r w:rsidRPr="000416B0" w:rsidR="00236FDC">
        <w:t>falsche Propheten und Antichristlichte Verkündigter, gegen die schon Apostel Paulus wetterte, weil sie sich zu</w:t>
      </w:r>
      <w:r w:rsidR="00D811D9">
        <w:t xml:space="preserve"> einem </w:t>
      </w:r>
      <w:r w:rsidRPr="000416B0" w:rsidR="00236FDC">
        <w:t xml:space="preserve"> Engel des Lichts verstell</w:t>
      </w:r>
      <w:r w:rsidR="00D811D9">
        <w:t>t</w:t>
      </w:r>
      <w:r w:rsidRPr="000416B0" w:rsidR="00236FDC">
        <w:t xml:space="preserve">en. </w:t>
      </w:r>
    </w:p>
    <w:p w:rsidR="00F31EDB" w:rsidP="007C4D82" w:rsidRDefault="00236FDC" w14:paraId="23E228CF">
      <w:pPr>
        <w:pStyle w:val="Textkrper"/>
        <w:jc w:val="both"/>
      </w:pPr>
      <w:bookmarkStart w:name="k%3Aj%3A" w:id="852"/>
      <w:bookmarkStart w:name="ux%3A5" w:id="853"/>
      <w:bookmarkStart w:name="cn_e" w:id="854"/>
      <w:bookmarkEnd w:id="852"/>
      <w:bookmarkEnd w:id="853"/>
      <w:bookmarkEnd w:id="854"/>
      <w:r w:rsidRPr="000416B0">
        <w:t xml:space="preserve">Seit Christus das Alte Testament durch das Neue Testament ersetzt hat durch sein </w:t>
      </w:r>
    </w:p>
    <w:p w:rsidR="00F31EDB" w:rsidP="007C4D82" w:rsidRDefault="00236FDC" w14:paraId="7C6C5EC5">
      <w:pPr>
        <w:pStyle w:val="Textkrper"/>
        <w:jc w:val="both"/>
      </w:pPr>
      <w:r w:rsidRPr="000416B0">
        <w:t xml:space="preserve">eigen vergossene Blut, wodurch das Neue Testament </w:t>
      </w:r>
      <w:bookmarkStart w:name="lefq" w:id="855"/>
      <w:bookmarkEnd w:id="855"/>
      <w:r w:rsidRPr="000416B0">
        <w:rPr>
          <w:b/>
        </w:rPr>
        <w:t>rechtskräftig</w:t>
      </w:r>
      <w:r w:rsidRPr="000416B0">
        <w:t xml:space="preserve"> wurde vor der </w:t>
      </w:r>
      <w:bookmarkStart w:name="guki" w:id="856"/>
      <w:bookmarkEnd w:id="856"/>
    </w:p>
    <w:p w:rsidR="00F31EDB" w:rsidP="007C4D82" w:rsidRDefault="00F31EDB" w14:paraId="7F3FF0D0">
      <w:pPr>
        <w:pStyle w:val="Textkrper"/>
        <w:jc w:val="both"/>
      </w:pPr>
      <w:r w:rsidRPr="000416B0">
        <w:rPr>
          <w:b/>
        </w:rPr>
        <w:t>geistiger und materieller</w:t>
      </w:r>
      <w:r w:rsidRPr="000416B0" w:rsidR="00236FDC">
        <w:t xml:space="preserve"> Welt</w:t>
      </w:r>
      <w:bookmarkStart w:name="boor" w:id="857"/>
      <w:bookmarkEnd w:id="857"/>
      <w:r w:rsidR="00D811D9">
        <w:t>, und das Alte Testament ein Auslaufmodell wurde. Hebräer 7,</w:t>
      </w:r>
    </w:p>
    <w:p w:rsidRPr="00D811D9" w:rsidR="00697DDA" w:rsidP="00D811D9" w:rsidRDefault="00236FDC" w14:paraId="77C61DFE">
      <w:pPr>
        <w:pStyle w:val="Textkrper"/>
        <w:rPr>
          <w:b/>
        </w:rPr>
      </w:pPr>
      <w:r w:rsidRPr="000416B0">
        <w:rPr>
          <w:b/>
        </w:rPr>
        <w:t>Hier</w:t>
      </w:r>
      <w:r w:rsidRPr="000416B0">
        <w:t xml:space="preserve"> wird </w:t>
      </w:r>
      <w:r w:rsidR="00F31EDB">
        <w:t>dem Schöpfer-</w:t>
      </w:r>
      <w:r w:rsidRPr="000416B0">
        <w:t>Gott</w:t>
      </w:r>
      <w:r w:rsidR="00F31EDB">
        <w:t xml:space="preserve"> und Schöpfer- Geist,</w:t>
      </w:r>
      <w:r w:rsidRPr="000416B0">
        <w:t xml:space="preserve"> </w:t>
      </w:r>
      <w:r w:rsidR="00D811D9">
        <w:t xml:space="preserve"> wieder </w:t>
      </w:r>
      <w:r w:rsidRPr="000416B0">
        <w:t xml:space="preserve">eine </w:t>
      </w:r>
      <w:bookmarkStart w:name="h_v3" w:id="858"/>
      <w:bookmarkEnd w:id="858"/>
      <w:r w:rsidRPr="000416B0">
        <w:rPr>
          <w:b/>
        </w:rPr>
        <w:t>wächserne</w:t>
      </w:r>
      <w:r w:rsidRPr="000416B0">
        <w:t xml:space="preserve"> oder </w:t>
      </w:r>
      <w:bookmarkStart w:name="gp_r" w:id="859"/>
      <w:bookmarkEnd w:id="859"/>
      <w:r w:rsidRPr="000416B0">
        <w:rPr>
          <w:b/>
        </w:rPr>
        <w:t>Gummi</w:t>
      </w:r>
      <w:r w:rsidR="00D811D9">
        <w:rPr>
          <w:b/>
        </w:rPr>
        <w:t xml:space="preserve"> -N</w:t>
      </w:r>
      <w:r w:rsidRPr="000416B0">
        <w:rPr>
          <w:b/>
        </w:rPr>
        <w:t xml:space="preserve">ase </w:t>
      </w:r>
      <w:r w:rsidR="00D811D9">
        <w:rPr>
          <w:b/>
        </w:rPr>
        <w:t xml:space="preserve"> </w:t>
      </w:r>
      <w:r w:rsidRPr="000416B0">
        <w:rPr>
          <w:b/>
        </w:rPr>
        <w:t>angepasst</w:t>
      </w:r>
      <w:r w:rsidRPr="000416B0">
        <w:t>,</w:t>
      </w:r>
      <w:r w:rsidR="00D811D9">
        <w:t xml:space="preserve"> die man so oder so drehen kann.</w:t>
      </w:r>
      <w:r w:rsidRPr="000416B0">
        <w:t xml:space="preserve"> </w:t>
      </w:r>
      <w:r w:rsidR="00D811D9">
        <w:t xml:space="preserve">                                                                     </w:t>
      </w:r>
      <w:r w:rsidRPr="000416B0">
        <w:t>Gott wird durch die vielen, an die weit über sechshundert verschiedenen verkündigten</w:t>
      </w:r>
      <w:r w:rsidR="00D811D9">
        <w:t xml:space="preserve"> Lehren und</w:t>
      </w:r>
      <w:r w:rsidRPr="000416B0">
        <w:t xml:space="preserve"> </w:t>
      </w:r>
      <w:bookmarkStart w:name="giw8" w:id="860"/>
      <w:bookmarkEnd w:id="860"/>
      <w:r w:rsidR="00F31EDB">
        <w:rPr>
          <w:b/>
        </w:rPr>
        <w:t>Theolog</w:t>
      </w:r>
      <w:r w:rsidRPr="000416B0">
        <w:rPr>
          <w:b/>
        </w:rPr>
        <w:t>ien der Ökumene</w:t>
      </w:r>
      <w:r w:rsidRPr="000416B0">
        <w:t xml:space="preserve"> in Europa, </w:t>
      </w:r>
      <w:r w:rsidR="00F31EDB">
        <w:t>zu einer lächerlichen Karikatur und Popanz.</w:t>
      </w:r>
      <w:r w:rsidRPr="000416B0">
        <w:t xml:space="preserve"> </w:t>
      </w:r>
    </w:p>
    <w:p w:rsidR="00F31EDB" w:rsidP="007C4D82" w:rsidRDefault="00236FDC" w14:paraId="4282C663">
      <w:pPr>
        <w:pStyle w:val="Textkrper"/>
        <w:jc w:val="both"/>
      </w:pPr>
      <w:bookmarkStart w:name="fh0y" w:id="861"/>
      <w:bookmarkEnd w:id="861"/>
      <w:r w:rsidRPr="000416B0">
        <w:t xml:space="preserve">So auch die </w:t>
      </w:r>
      <w:bookmarkStart w:name="f67d" w:id="862"/>
      <w:bookmarkEnd w:id="862"/>
      <w:r w:rsidRPr="000416B0">
        <w:rPr>
          <w:b/>
        </w:rPr>
        <w:t xml:space="preserve">Verschiedenheit </w:t>
      </w:r>
      <w:r w:rsidRPr="000416B0">
        <w:t xml:space="preserve">der verkündigten </w:t>
      </w:r>
      <w:bookmarkStart w:name="jze5" w:id="863"/>
      <w:bookmarkEnd w:id="863"/>
      <w:r w:rsidRPr="000416B0">
        <w:rPr>
          <w:b/>
        </w:rPr>
        <w:t>Theologie</w:t>
      </w:r>
      <w:r w:rsidRPr="000416B0">
        <w:t xml:space="preserve"> in den vielen Religionen, </w:t>
      </w:r>
    </w:p>
    <w:p w:rsidRPr="000416B0" w:rsidR="00697DDA" w:rsidP="007C4D82" w:rsidRDefault="00236FDC" w14:paraId="3473569F">
      <w:pPr>
        <w:pStyle w:val="Textkrper"/>
        <w:jc w:val="both"/>
      </w:pPr>
      <w:r w:rsidRPr="000416B0">
        <w:t xml:space="preserve">Kirchen, Tempeln und Sekten, allein durch die </w:t>
      </w:r>
      <w:bookmarkStart w:name="pzjk" w:id="864"/>
      <w:bookmarkEnd w:id="864"/>
      <w:r w:rsidRPr="000416B0">
        <w:rPr>
          <w:b/>
        </w:rPr>
        <w:t>Auslegung</w:t>
      </w:r>
      <w:r w:rsidRPr="000416B0">
        <w:t xml:space="preserve"> des Buchstabens der Bibel, dem geistigen Eigentum der Autoren Jesus Christi in den urchristlichen</w:t>
      </w:r>
      <w:r w:rsidR="00D811D9">
        <w:t xml:space="preserve"> </w:t>
      </w:r>
      <w:r w:rsidRPr="000416B0">
        <w:t>Gemeinden</w:t>
      </w:r>
      <w:r w:rsidR="00F31EDB">
        <w:t xml:space="preserve">. </w:t>
      </w:r>
      <w:r w:rsidRPr="000416B0">
        <w:t xml:space="preserve">  </w:t>
      </w:r>
    </w:p>
    <w:p w:rsidR="00F31EDB" w:rsidP="007C4D82" w:rsidRDefault="00236FDC" w14:paraId="206A970A">
      <w:pPr>
        <w:pStyle w:val="Textkrper"/>
        <w:jc w:val="both"/>
      </w:pPr>
      <w:bookmarkStart w:name="ivms" w:id="865"/>
      <w:bookmarkStart w:name="z.j." w:id="866"/>
      <w:bookmarkStart w:name="rr_o" w:id="867"/>
      <w:bookmarkStart w:name="r2dw" w:id="868"/>
      <w:bookmarkEnd w:id="865"/>
      <w:bookmarkEnd w:id="866"/>
      <w:bookmarkEnd w:id="867"/>
      <w:bookmarkEnd w:id="868"/>
      <w:r w:rsidRPr="000416B0">
        <w:rPr>
          <w:b/>
        </w:rPr>
        <w:t>Ohne durch</w:t>
      </w:r>
      <w:r w:rsidRPr="000416B0">
        <w:t xml:space="preserve"> den </w:t>
      </w:r>
      <w:bookmarkStart w:name="i1kj" w:id="869"/>
      <w:bookmarkEnd w:id="869"/>
      <w:r w:rsidRPr="000416B0">
        <w:rPr>
          <w:b/>
        </w:rPr>
        <w:t>Geist</w:t>
      </w:r>
      <w:r w:rsidRPr="000416B0">
        <w:t xml:space="preserve"> der </w:t>
      </w:r>
      <w:bookmarkStart w:name="t_h2" w:id="870"/>
      <w:bookmarkEnd w:id="870"/>
      <w:r w:rsidRPr="000416B0">
        <w:rPr>
          <w:b/>
        </w:rPr>
        <w:t>Wahrheit</w:t>
      </w:r>
      <w:r w:rsidR="00D811D9">
        <w:rPr>
          <w:b/>
        </w:rPr>
        <w:t xml:space="preserve"> zu einer Neuen Schöpfung und Kreatur Gottes gekommen zu sein</w:t>
      </w:r>
      <w:r w:rsidR="00D811D9">
        <w:t>, UND,</w:t>
      </w:r>
      <w:r w:rsidRPr="000416B0">
        <w:t xml:space="preserve"> durch Gott und Jesus Christus </w:t>
      </w:r>
      <w:bookmarkStart w:name="zxm_" w:id="871"/>
      <w:bookmarkEnd w:id="871"/>
      <w:r w:rsidRPr="000416B0">
        <w:rPr>
          <w:b/>
        </w:rPr>
        <w:t>legitimiert</w:t>
      </w:r>
      <w:r w:rsidRPr="000416B0">
        <w:t xml:space="preserve"> zu sein in seinem Innern, die</w:t>
      </w:r>
      <w:r w:rsidR="00D811D9">
        <w:t xml:space="preserve"> haben</w:t>
      </w:r>
      <w:r w:rsidRPr="000416B0">
        <w:t xml:space="preserve"> </w:t>
      </w:r>
      <w:bookmarkStart w:name="bebx" w:id="872"/>
      <w:bookmarkEnd w:id="872"/>
      <w:r w:rsidRPr="000416B0">
        <w:rPr>
          <w:b/>
        </w:rPr>
        <w:t>keinen</w:t>
      </w:r>
      <w:r w:rsidRPr="000416B0">
        <w:t xml:space="preserve"> </w:t>
      </w:r>
      <w:bookmarkStart w:name="wue3" w:id="873"/>
      <w:bookmarkEnd w:id="873"/>
      <w:r w:rsidRPr="000416B0">
        <w:rPr>
          <w:b/>
        </w:rPr>
        <w:t>Geist</w:t>
      </w:r>
      <w:r w:rsidRPr="000416B0">
        <w:t xml:space="preserve"> von Gott</w:t>
      </w:r>
      <w:r w:rsidR="00D811D9">
        <w:t xml:space="preserve"> empfangen schreibt Judas, nicht der Verräter</w:t>
      </w:r>
      <w:r w:rsidRPr="000416B0">
        <w:t>, der sie unterweist</w:t>
      </w:r>
      <w:r w:rsidR="00D811D9">
        <w:t>, formt und aufbaut für ein ewiges Leben im Reich Gottes.</w:t>
      </w:r>
      <w:r w:rsidRPr="000416B0">
        <w:t xml:space="preserve"> </w:t>
      </w:r>
    </w:p>
    <w:p w:rsidRPr="000416B0" w:rsidR="00697DDA" w:rsidP="00D811D9" w:rsidRDefault="00236FDC" w14:paraId="654406BE" w14:textId="171E8A4A">
      <w:pPr>
        <w:pStyle w:val="Textkrper"/>
      </w:pPr>
      <w:bookmarkStart w:name="n82l" w:id="874"/>
      <w:bookmarkStart w:name="t95h" w:id="875"/>
      <w:bookmarkEnd w:id="874"/>
      <w:bookmarkEnd w:id="875"/>
      <w:r w:rsidRPr="000416B0">
        <w:rPr/>
        <w:t xml:space="preserve">Also, </w:t>
      </w:r>
      <w:bookmarkStart w:name="baak" w:id="876"/>
      <w:bookmarkEnd w:id="876"/>
      <w:r w:rsidR="00D811D9">
        <w:rPr/>
        <w:t>&gt;</w:t>
      </w:r>
      <w:r w:rsidRPr="000416B0">
        <w:rPr>
          <w:b/>
        </w:rPr>
        <w:t>Geist</w:t>
      </w:r>
      <w:r w:rsidR="00F31EDB">
        <w:rPr>
          <w:b/>
        </w:rPr>
        <w:t>-</w:t>
      </w:r>
      <w:r w:rsidRPr="000416B0">
        <w:rPr>
          <w:b/>
        </w:rPr>
        <w:t>lose</w:t>
      </w:r>
      <w:r w:rsidR="00D811D9">
        <w:rPr>
          <w:b/>
        </w:rPr>
        <w:t>&lt;</w:t>
      </w:r>
      <w:r w:rsidR="00F31EDB">
        <w:rPr>
          <w:b/>
        </w:rPr>
        <w:t xml:space="preserve"> wie </w:t>
      </w:r>
      <w:r w:rsidR="00D811D9">
        <w:rPr>
          <w:b/>
        </w:rPr>
        <w:t>&gt;</w:t>
      </w:r>
      <w:r w:rsidR="00F31EDB">
        <w:rPr>
          <w:b/>
        </w:rPr>
        <w:t>Gott-lose</w:t>
      </w:r>
      <w:r w:rsidR="00D811D9">
        <w:rPr>
          <w:b/>
        </w:rPr>
        <w:t>&lt;</w:t>
      </w:r>
      <w:r w:rsidRPr="000416B0">
        <w:rPr/>
        <w:t xml:space="preserve"> Päpste, Bischöfe, Priester, Pastoren und Prediger</w:t>
      </w:r>
      <w:r w:rsidR="00D811D9">
        <w:rPr/>
        <w:t>, lehren und</w:t>
      </w:r>
      <w:r w:rsidRPr="000416B0">
        <w:rPr/>
        <w:t xml:space="preserve"> </w:t>
      </w:r>
      <w:r w:rsidR="00D811D9">
        <w:rPr/>
        <w:t>predigen dem natürlichen und ungeistigen</w:t>
      </w:r>
      <w:r w:rsidRPr="000416B0">
        <w:rPr/>
        <w:t xml:space="preserve"> Menschen</w:t>
      </w:r>
      <w:r w:rsidR="00D811D9">
        <w:rPr/>
        <w:t>,</w:t>
      </w:r>
      <w:r w:rsidRPr="000416B0">
        <w:rPr/>
        <w:t xml:space="preserve"> den Buchstaben der Bibel, um des </w:t>
      </w:r>
      <w:bookmarkStart w:name="j6tc" w:id="877"/>
      <w:bookmarkEnd w:id="877"/>
      <w:r w:rsidRPr="000416B0">
        <w:rPr>
          <w:b/>
        </w:rPr>
        <w:t>ach</w:t>
      </w:r>
      <w:r w:rsidRPr="000416B0">
        <w:rPr/>
        <w:t xml:space="preserve">, so heiß geliebten </w:t>
      </w:r>
      <w:r w:rsidR="00F31EDB">
        <w:rPr/>
        <w:t xml:space="preserve">Mammon, Macht, </w:t>
      </w:r>
      <w:r w:rsidRPr="000416B0">
        <w:rPr/>
        <w:t>Ehre</w:t>
      </w:r>
      <w:r w:rsidR="00F31EDB">
        <w:rPr/>
        <w:t xml:space="preserve"> und Ruhm</w:t>
      </w:r>
      <w:r w:rsidRPr="000416B0">
        <w:rPr/>
        <w:t xml:space="preserve"> wegen.  </w:t>
      </w:r>
      <w:bookmarkStart w:name="ats_" w:id="878"/>
      <w:bookmarkStart w:name="lur-" w:id="879"/>
      <w:bookmarkEnd w:id="878"/>
      <w:bookmarkEnd w:id="879"/>
      <w:r w:rsidRPr="000416B0">
        <w:rPr/>
        <w:t xml:space="preserve">Welch eine </w:t>
      </w:r>
      <w:bookmarkStart w:name="opt6" w:id="880"/>
      <w:bookmarkEnd w:id="880"/>
      <w:r w:rsidRPr="000416B0">
        <w:rPr>
          <w:b/>
        </w:rPr>
        <w:t>Beleidigung</w:t>
      </w:r>
      <w:r w:rsidRPr="000416B0">
        <w:rPr/>
        <w:t xml:space="preserve"> Gottes und</w:t>
      </w:r>
      <w:r w:rsidR="00F31EDB">
        <w:rPr/>
        <w:t xml:space="preserve"> seinem Christus,</w:t>
      </w:r>
      <w:r w:rsidR="00BE0C3E">
        <w:rPr/>
        <w:t xml:space="preserve"> welch ein</w:t>
      </w:r>
      <w:r w:rsidRPr="000416B0">
        <w:rPr/>
        <w:t xml:space="preserve"> </w:t>
      </w:r>
      <w:bookmarkStart w:name="tjuh" w:id="881"/>
      <w:bookmarkEnd w:id="881"/>
      <w:r w:rsidRPr="000416B0">
        <w:rPr>
          <w:b/>
        </w:rPr>
        <w:t>geistiger</w:t>
      </w:r>
      <w:r w:rsidRPr="000416B0">
        <w:rPr/>
        <w:t xml:space="preserve"> </w:t>
      </w:r>
      <w:bookmarkStart w:name="w_%3A0" w:id="882"/>
      <w:bookmarkEnd w:id="882"/>
      <w:r w:rsidRPr="000416B0">
        <w:rPr>
          <w:b/>
        </w:rPr>
        <w:t>Völkermord</w:t>
      </w:r>
      <w:r w:rsidRPr="000416B0">
        <w:rPr/>
        <w:t xml:space="preserve"> durch solche </w:t>
      </w:r>
      <w:bookmarkStart w:name="uo7y" w:id="883"/>
      <w:bookmarkEnd w:id="883"/>
      <w:r w:rsidRPr="000416B0">
        <w:rPr>
          <w:b/>
        </w:rPr>
        <w:t>Geistlose Päpste,</w:t>
      </w:r>
      <w:r w:rsidRPr="000416B0">
        <w:rPr/>
        <w:t xml:space="preserve"> Bischöfe, Priester, Pastoren, Evangelisten, Prediger und Gemeindeleiter. </w:t>
      </w:r>
      <w:bookmarkStart w:name="klba" w:id="884"/>
      <w:bookmarkStart w:name="dt2g" w:id="885"/>
      <w:bookmarkEnd w:id="884"/>
      <w:bookmarkEnd w:id="885"/>
      <w:r w:rsidRPr="000416B0">
        <w:rPr>
          <w:b/>
        </w:rPr>
        <w:t>Man</w:t>
      </w:r>
      <w:r w:rsidRPr="000416B0">
        <w:rPr/>
        <w:t xml:space="preserve"> schaltet die Unbedingtheit und Majestät aus, die da ist, wo der Mensch vor Gott, und wirklich vor Gott steht.</w:t>
      </w:r>
      <w:r w:rsidR="00D811D9">
        <w:rPr/>
        <w:t xml:space="preserve"> Man unterschlägt die Existenz des lebendigen Gottes und seinem Christus, und setzt sich auf den Stuhl, der Christus allein gebührt!</w:t>
      </w:r>
      <w:r w:rsidRPr="000416B0">
        <w:rPr/>
        <w:t xml:space="preserve">   </w:t>
      </w:r>
      <w:r w:rsidR="003E376D">
        <w:rPr/>
        <w:t xml:space="preserve">                                                       </w:t>
      </w:r>
      <w:r w:rsidR="02EA12A1">
        <w:rPr/>
        <w:t xml:space="preserve">              </w:t>
      </w:r>
      <w:bookmarkStart w:name="rzl6" w:id="886"/>
      <w:bookmarkEnd w:id="886"/>
      <w:r w:rsidRPr="000416B0">
        <w:rPr>
          <w:b/>
        </w:rPr>
        <w:t>Da</w:t>
      </w:r>
      <w:r w:rsidR="003E376D">
        <w:rPr>
          <w:b/>
        </w:rPr>
        <w:t>,</w:t>
      </w:r>
      <w:r w:rsidRPr="000416B0">
        <w:rPr>
          <w:b/>
        </w:rPr>
        <w:t xml:space="preserve"> wo ich als Mensch bin oder hin will, ist Gott schon längst anwesend!</w:t>
      </w:r>
      <w:r w:rsidRPr="000416B0">
        <w:rPr/>
        <w:t xml:space="preserve"> Peter S. </w:t>
      </w:r>
    </w:p>
    <w:p w:rsidR="00A03AE0" w:rsidP="007C4D82" w:rsidRDefault="00236FDC" w14:paraId="238B4938">
      <w:pPr>
        <w:pStyle w:val="Textkrper"/>
        <w:jc w:val="both"/>
      </w:pPr>
      <w:bookmarkStart w:name="hujd" w:id="887"/>
      <w:bookmarkEnd w:id="887"/>
      <w:r w:rsidRPr="000416B0">
        <w:t> </w:t>
      </w:r>
      <w:bookmarkStart w:name="o8lz" w:id="888"/>
      <w:bookmarkStart w:name="iikj" w:id="889"/>
      <w:bookmarkEnd w:id="888"/>
      <w:bookmarkEnd w:id="889"/>
      <w:r w:rsidRPr="000416B0">
        <w:rPr>
          <w:b/>
        </w:rPr>
        <w:t>Man</w:t>
      </w:r>
      <w:r w:rsidRPr="000416B0">
        <w:t xml:space="preserve"> </w:t>
      </w:r>
      <w:bookmarkStart w:name="p-0e" w:id="890"/>
      <w:bookmarkEnd w:id="890"/>
      <w:r w:rsidRPr="000416B0">
        <w:rPr>
          <w:b/>
        </w:rPr>
        <w:t>macht</w:t>
      </w:r>
      <w:r w:rsidRPr="000416B0">
        <w:t xml:space="preserve"> sich</w:t>
      </w:r>
      <w:r w:rsidR="00A03AE0">
        <w:t>, als eine Parallele zu allen weltlichen Mächten,</w:t>
      </w:r>
      <w:r w:rsidRPr="000416B0">
        <w:t xml:space="preserve"> einen </w:t>
      </w:r>
      <w:bookmarkStart w:name="urq9" w:id="891"/>
      <w:bookmarkEnd w:id="891"/>
      <w:r w:rsidRPr="000416B0">
        <w:rPr>
          <w:b/>
        </w:rPr>
        <w:t>Gott</w:t>
      </w:r>
      <w:r w:rsidRPr="000416B0">
        <w:t xml:space="preserve"> oder ein höheres </w:t>
      </w:r>
      <w:bookmarkStart w:name="tv3b" w:id="892"/>
      <w:bookmarkEnd w:id="892"/>
      <w:r w:rsidRPr="000416B0">
        <w:rPr>
          <w:b/>
        </w:rPr>
        <w:t>Wesen selber</w:t>
      </w:r>
      <w:r w:rsidRPr="000416B0">
        <w:t> zurecht durch</w:t>
      </w:r>
      <w:r w:rsidR="00BE0C3E">
        <w:t xml:space="preserve"> Missbrauch des Namen Gott, Jesus Christus, Heiliger Geist</w:t>
      </w:r>
      <w:r w:rsidR="0029410C">
        <w:t>, oder</w:t>
      </w:r>
      <w:r w:rsidRPr="000416B0">
        <w:t xml:space="preserve"> Worte</w:t>
      </w:r>
      <w:r w:rsidR="0029410C">
        <w:t xml:space="preserve"> aus der Bibel</w:t>
      </w:r>
      <w:r w:rsidRPr="000416B0">
        <w:t>, wie des Menschen seine Augenblickliche, Bequem</w:t>
      </w:r>
      <w:r w:rsidR="0029410C">
        <w:t>lichkeit und Lieb zum Mammon sie</w:t>
      </w:r>
      <w:r w:rsidRPr="000416B0">
        <w:t xml:space="preserve"> brauchen kann, und fixiert den missionierten Menschen und Zuhörer auf einen Gott, der nur</w:t>
      </w:r>
      <w:r w:rsidR="00A03AE0">
        <w:t xml:space="preserve"> aus lauter leeren Worthülsen besteht die</w:t>
      </w:r>
      <w:r w:rsidRPr="000416B0">
        <w:t xml:space="preserve"> von Fleisch und Blut, d.h. von</w:t>
      </w:r>
      <w:r w:rsidR="0029410C">
        <w:t xml:space="preserve"> natürlichen</w:t>
      </w:r>
      <w:r w:rsidRPr="000416B0">
        <w:t xml:space="preserve"> </w:t>
      </w:r>
      <w:r w:rsidRPr="0029410C">
        <w:rPr>
          <w:b/>
        </w:rPr>
        <w:t>ungeistige</w:t>
      </w:r>
      <w:r w:rsidR="0029410C">
        <w:rPr>
          <w:b/>
        </w:rPr>
        <w:t>n</w:t>
      </w:r>
      <w:r w:rsidRPr="000416B0">
        <w:t xml:space="preserve"> Menschen und von </w:t>
      </w:r>
      <w:bookmarkStart w:name="zd9t" w:id="893"/>
      <w:bookmarkEnd w:id="893"/>
      <w:r w:rsidRPr="000416B0">
        <w:rPr>
          <w:b/>
        </w:rPr>
        <w:t>Geistlose anmaßende Menschen</w:t>
      </w:r>
      <w:r w:rsidR="0029410C">
        <w:t> verkündigt wird.</w:t>
      </w:r>
      <w:r w:rsidRPr="000416B0">
        <w:t xml:space="preserve"> </w:t>
      </w:r>
    </w:p>
    <w:p w:rsidRPr="000416B0" w:rsidR="00A03AE0" w:rsidP="00A03AE0" w:rsidRDefault="00236FDC" w14:paraId="1449F9FB">
      <w:pPr>
        <w:pStyle w:val="Textkrper"/>
      </w:pPr>
      <w:r w:rsidRPr="000416B0">
        <w:t xml:space="preserve">Der </w:t>
      </w:r>
      <w:r w:rsidR="00A03AE0">
        <w:t>„</w:t>
      </w:r>
      <w:r w:rsidRPr="000416B0">
        <w:t>Gott</w:t>
      </w:r>
      <w:r w:rsidR="00A03AE0">
        <w:t>“ oder,</w:t>
      </w:r>
      <w:r w:rsidRPr="000416B0">
        <w:t xml:space="preserve"> </w:t>
      </w:r>
      <w:r w:rsidR="00A03AE0">
        <w:t>„</w:t>
      </w:r>
      <w:r w:rsidRPr="000416B0">
        <w:t>ein Gott</w:t>
      </w:r>
      <w:r w:rsidR="00A03AE0">
        <w:t>“</w:t>
      </w:r>
      <w:r w:rsidRPr="000416B0">
        <w:t>, der aus lauter Buchstaben besteht, und nicht in Wirklichkeit</w:t>
      </w:r>
      <w:r w:rsidR="0029410C">
        <w:t xml:space="preserve"> existiert,</w:t>
      </w:r>
      <w:r w:rsidRPr="000416B0">
        <w:t xml:space="preserve"> lebt und gegenwärtig ist</w:t>
      </w:r>
      <w:r w:rsidR="0029410C">
        <w:t xml:space="preserve"> bei dem Menschen,</w:t>
      </w:r>
      <w:r w:rsidRPr="000416B0">
        <w:t xml:space="preserve"> auc</w:t>
      </w:r>
      <w:r w:rsidR="00A03AE0">
        <w:t>h wenn sie sich</w:t>
      </w:r>
      <w:r w:rsidR="0029410C">
        <w:t xml:space="preserve"> niedergeschriebene </w:t>
      </w:r>
      <w:r w:rsidRPr="000416B0">
        <w:t>Zeugnisse</w:t>
      </w:r>
      <w:r w:rsidR="00A03AE0">
        <w:t>, wahrer Christuszeugen</w:t>
      </w:r>
      <w:r w:rsidRPr="000416B0">
        <w:t xml:space="preserve"> aus der Schrift</w:t>
      </w:r>
      <w:r w:rsidR="0029410C">
        <w:t>/</w:t>
      </w:r>
      <w:r w:rsidRPr="000416B0">
        <w:t xml:space="preserve"> Bibel sich mieten und einfügen in ihre Predigt</w:t>
      </w:r>
      <w:r w:rsidR="00A03AE0">
        <w:t>ware, die sie für den Mammon, biblischen Zehnten, Opfer, Spenden verkaufen.</w:t>
      </w:r>
    </w:p>
    <w:p w:rsidRPr="000416B0" w:rsidR="00697DDA" w:rsidP="007C4D82" w:rsidRDefault="00236FDC" w14:paraId="21FD85B0">
      <w:pPr>
        <w:pStyle w:val="Textkrper"/>
        <w:jc w:val="both"/>
      </w:pPr>
      <w:bookmarkStart w:name="c1tq" w:id="894"/>
      <w:bookmarkEnd w:id="894"/>
      <w:r w:rsidRPr="000416B0">
        <w:t> </w:t>
      </w:r>
      <w:bookmarkStart w:name="gjb-" w:id="895"/>
      <w:bookmarkEnd w:id="895"/>
      <w:r w:rsidRPr="000416B0">
        <w:t xml:space="preserve">Die menschliche Wolfsnatur auf dieser Erde, muss um glaubhaft zu werden vor den unwissenden und voller Unkenntnis lebenden „Lämmer und Schafe“ dieser Erde, sich schon das "Schafsfell des biblischen Buchstaben über seine Wolfsnatur werfen" und auch daraus rezitierten und eine schöne Predigt machen, sonst kommt er </w:t>
      </w:r>
      <w:bookmarkStart w:name="i9z0" w:id="896"/>
      <w:bookmarkEnd w:id="896"/>
      <w:r w:rsidRPr="000416B0">
        <w:rPr>
          <w:b/>
        </w:rPr>
        <w:t>nicht</w:t>
      </w:r>
      <w:r w:rsidRPr="000416B0">
        <w:t xml:space="preserve"> an die </w:t>
      </w:r>
      <w:bookmarkStart w:name="kof4" w:id="897"/>
      <w:bookmarkEnd w:id="897"/>
      <w:r w:rsidRPr="000416B0">
        <w:rPr>
          <w:b/>
        </w:rPr>
        <w:t>Produkte</w:t>
      </w:r>
      <w:r w:rsidRPr="000416B0">
        <w:t xml:space="preserve"> und </w:t>
      </w:r>
      <w:bookmarkStart w:name="wg0o" w:id="898"/>
      <w:bookmarkEnd w:id="898"/>
      <w:r w:rsidRPr="000416B0">
        <w:rPr>
          <w:b/>
        </w:rPr>
        <w:t>Fleisch</w:t>
      </w:r>
      <w:r w:rsidRPr="000416B0">
        <w:t xml:space="preserve"> seiner Lämmer und Schafe heran, und seine Existenz</w:t>
      </w:r>
      <w:r w:rsidR="0029410C">
        <w:t>, Macht, Ehre</w:t>
      </w:r>
      <w:r w:rsidRPr="000416B0">
        <w:t xml:space="preserve"> und Ernährung ist gefährdet auf Erden. </w:t>
      </w:r>
    </w:p>
    <w:p w:rsidRPr="000416B0" w:rsidR="00697DDA" w:rsidP="007C4D82" w:rsidRDefault="00236FDC" w14:paraId="4509503E">
      <w:pPr>
        <w:pStyle w:val="Textkrper"/>
        <w:jc w:val="both"/>
      </w:pPr>
      <w:bookmarkStart w:name="but_" w:id="899"/>
      <w:bookmarkEnd w:id="899"/>
      <w:r w:rsidRPr="000416B0">
        <w:t xml:space="preserve">So kann man wohl sagen, das, das sich bildende „Christentum“ seit achtzehnhundert Jahren, gleich nach dem </w:t>
      </w:r>
      <w:bookmarkStart w:name="r5mz" w:id="900"/>
      <w:bookmarkEnd w:id="900"/>
      <w:r w:rsidRPr="000416B0">
        <w:rPr>
          <w:b/>
        </w:rPr>
        <w:t>Entschlafen</w:t>
      </w:r>
      <w:r w:rsidRPr="000416B0">
        <w:t xml:space="preserve"> der wahren Jünger und Aposteln Jesus Christus, </w:t>
      </w:r>
      <w:bookmarkStart w:name="fks." w:id="901"/>
      <w:bookmarkEnd w:id="901"/>
      <w:r w:rsidRPr="000416B0">
        <w:rPr>
          <w:b/>
        </w:rPr>
        <w:t>verlernt</w:t>
      </w:r>
      <w:r w:rsidRPr="000416B0">
        <w:t xml:space="preserve"> hat zu </w:t>
      </w:r>
      <w:bookmarkStart w:name="dooe" w:id="902"/>
      <w:bookmarkEnd w:id="902"/>
      <w:r w:rsidRPr="000416B0">
        <w:rPr>
          <w:b/>
        </w:rPr>
        <w:t>glauben</w:t>
      </w:r>
      <w:r w:rsidRPr="000416B0">
        <w:t xml:space="preserve">, </w:t>
      </w:r>
      <w:r w:rsidRPr="00A03AE0">
        <w:rPr>
          <w:b/>
        </w:rPr>
        <w:t>gehorsam</w:t>
      </w:r>
      <w:r w:rsidRPr="000416B0">
        <w:t xml:space="preserve"> zu sein dem wahren Gott, ihm zu </w:t>
      </w:r>
      <w:bookmarkStart w:name="cn60" w:id="903"/>
      <w:bookmarkEnd w:id="903"/>
      <w:r w:rsidRPr="000416B0">
        <w:rPr>
          <w:b/>
        </w:rPr>
        <w:t>leben</w:t>
      </w:r>
      <w:r w:rsidRPr="000416B0">
        <w:t xml:space="preserve"> und zu </w:t>
      </w:r>
      <w:bookmarkStart w:name="fdbl" w:id="904"/>
      <w:bookmarkEnd w:id="904"/>
      <w:r w:rsidRPr="000416B0">
        <w:rPr>
          <w:b/>
        </w:rPr>
        <w:t>wissen</w:t>
      </w:r>
      <w:r w:rsidRPr="000416B0">
        <w:t xml:space="preserve"> was es bedeutet, wenn man „Gott“ sagt, dass da von einer letzten Autorität und Wirklichkeit die Rede ist, vor der alle menschlichen Interessen, aller menschliche Wille und Wert aufhört und aufhören muss. </w:t>
      </w:r>
      <w:r w:rsidR="00A03AE0">
        <w:t>Karl Barth schreibt weiter:</w:t>
      </w:r>
    </w:p>
    <w:p w:rsidR="00A03AE0" w:rsidP="007C4D82" w:rsidRDefault="00A03AE0" w14:paraId="63189757">
      <w:pPr>
        <w:pStyle w:val="Textkrper"/>
        <w:jc w:val="both"/>
      </w:pPr>
      <w:bookmarkStart w:name="fnab" w:id="905"/>
      <w:bookmarkEnd w:id="905"/>
      <w:r>
        <w:t>„</w:t>
      </w:r>
      <w:r w:rsidRPr="000416B0" w:rsidR="00236FDC">
        <w:t>Wer „Gott“ sagt oder „lieber Gott“ und sic</w:t>
      </w:r>
      <w:r>
        <w:t>h selbst wichtiger nimmt als IHN</w:t>
      </w:r>
      <w:r w:rsidRPr="000416B0" w:rsidR="00236FDC">
        <w:t xml:space="preserve"> oder gleich, wichtig, der weiß nicht, das es hier um das L</w:t>
      </w:r>
      <w:r>
        <w:t>etzte, Höchste, Unbedingte geht.</w:t>
      </w:r>
      <w:r w:rsidRPr="000416B0" w:rsidR="00236FDC">
        <w:t xml:space="preserve"> </w:t>
      </w:r>
      <w:bookmarkStart w:name="g50t" w:id="906"/>
      <w:bookmarkEnd w:id="906"/>
    </w:p>
    <w:p w:rsidRPr="000416B0" w:rsidR="00697DDA" w:rsidP="007C4D82" w:rsidRDefault="00A03AE0" w14:paraId="3F8F2609">
      <w:pPr>
        <w:pStyle w:val="Textkrper"/>
        <w:jc w:val="both"/>
      </w:pPr>
      <w:r>
        <w:t xml:space="preserve">              </w:t>
      </w:r>
      <w:r w:rsidRPr="000416B0" w:rsidR="00236FDC">
        <w:rPr>
          <w:b/>
        </w:rPr>
        <w:t>Der</w:t>
      </w:r>
      <w:r w:rsidRPr="000416B0" w:rsidR="00236FDC">
        <w:t xml:space="preserve"> </w:t>
      </w:r>
      <w:bookmarkStart w:name="do.d" w:id="907"/>
      <w:bookmarkEnd w:id="907"/>
      <w:r w:rsidRPr="000416B0" w:rsidR="00236FDC">
        <w:rPr>
          <w:b/>
        </w:rPr>
        <w:t>lästert Gott</w:t>
      </w:r>
      <w:r w:rsidR="003E376D">
        <w:rPr>
          <w:b/>
        </w:rPr>
        <w:t xml:space="preserve"> und seinem Christus und widerstrebt dem Heiligen Geist.</w:t>
      </w:r>
      <w:r w:rsidRPr="000416B0" w:rsidR="00236FDC">
        <w:t xml:space="preserve"> </w:t>
      </w:r>
    </w:p>
    <w:p w:rsidRPr="000416B0" w:rsidR="00697DDA" w:rsidP="007C4D82" w:rsidRDefault="00236FDC" w14:paraId="0D2C112A">
      <w:pPr>
        <w:pStyle w:val="Textkrper"/>
        <w:jc w:val="both"/>
      </w:pPr>
      <w:bookmarkStart w:name="p2va" w:id="908"/>
      <w:bookmarkStart w:name="azgp" w:id="909"/>
      <w:bookmarkStart w:name="eja9" w:id="910"/>
      <w:bookmarkEnd w:id="908"/>
      <w:bookmarkEnd w:id="909"/>
      <w:bookmarkEnd w:id="910"/>
      <w:r w:rsidRPr="000416B0">
        <w:t xml:space="preserve">Es ist wichtig für alle wahren </w:t>
      </w:r>
      <w:bookmarkStart w:name="j-u3" w:id="911"/>
      <w:bookmarkEnd w:id="911"/>
      <w:r w:rsidRPr="000416B0">
        <w:rPr>
          <w:b/>
        </w:rPr>
        <w:t>Sucher</w:t>
      </w:r>
      <w:r w:rsidRPr="000416B0">
        <w:t xml:space="preserve"> nach den </w:t>
      </w:r>
      <w:bookmarkStart w:name="vqxg" w:id="912"/>
      <w:bookmarkEnd w:id="912"/>
      <w:r w:rsidRPr="000416B0">
        <w:rPr>
          <w:b/>
        </w:rPr>
        <w:t>Ufern</w:t>
      </w:r>
      <w:r w:rsidRPr="000416B0">
        <w:t xml:space="preserve"> des lebendigen Gottes und Jesus Christus, das </w:t>
      </w:r>
      <w:bookmarkStart w:name="e63y" w:id="913"/>
      <w:bookmarkEnd w:id="913"/>
      <w:r w:rsidRPr="000416B0">
        <w:rPr>
          <w:b/>
        </w:rPr>
        <w:t>Karl</w:t>
      </w:r>
      <w:r w:rsidRPr="000416B0">
        <w:t xml:space="preserve"> </w:t>
      </w:r>
      <w:bookmarkStart w:name="xoz_" w:id="914"/>
      <w:bookmarkEnd w:id="914"/>
      <w:r w:rsidRPr="000416B0">
        <w:rPr>
          <w:b/>
        </w:rPr>
        <w:t>Barth</w:t>
      </w:r>
      <w:r w:rsidRPr="000416B0">
        <w:t xml:space="preserve"> diese </w:t>
      </w:r>
      <w:bookmarkStart w:name="ad.5" w:id="915"/>
      <w:bookmarkEnd w:id="915"/>
      <w:r w:rsidRPr="000416B0">
        <w:rPr>
          <w:b/>
        </w:rPr>
        <w:t>Autorität</w:t>
      </w:r>
      <w:r w:rsidRPr="000416B0">
        <w:t xml:space="preserve"> Gottes wieder aufrichtet, wieder ins Bewusstsein rückt und sehr deutlich und klar allen Religionen, Kirchen, Tempeln und Sekten in Europa, </w:t>
      </w:r>
      <w:bookmarkStart w:name="vnm4" w:id="916"/>
      <w:bookmarkEnd w:id="916"/>
      <w:r w:rsidR="00A03AE0">
        <w:rPr>
          <w:b/>
        </w:rPr>
        <w:t>d</w:t>
      </w:r>
      <w:r w:rsidRPr="000416B0">
        <w:rPr>
          <w:b/>
        </w:rPr>
        <w:t xml:space="preserve">ie Maske vom Gesicht reißt, </w:t>
      </w:r>
      <w:r w:rsidR="00A03AE0">
        <w:t>die „Gott“ sagen oder „lieber Gott“ sagen</w:t>
      </w:r>
      <w:r w:rsidRPr="000416B0">
        <w:t xml:space="preserve"> und sich, den </w:t>
      </w:r>
      <w:r w:rsidR="00A03AE0">
        <w:t xml:space="preserve">natürlichen und ungeistigen </w:t>
      </w:r>
      <w:r w:rsidRPr="000416B0">
        <w:t xml:space="preserve">Menschen aus Fleisch und Blut meint, menschliche Interessen, </w:t>
      </w:r>
      <w:bookmarkStart w:name="cjm-" w:id="917"/>
      <w:bookmarkEnd w:id="917"/>
      <w:r w:rsidRPr="000416B0">
        <w:rPr>
          <w:b/>
        </w:rPr>
        <w:t>Mammon</w:t>
      </w:r>
      <w:r w:rsidRPr="000416B0">
        <w:t xml:space="preserve"> meint, seine </w:t>
      </w:r>
      <w:bookmarkStart w:name="ex.x" w:id="918"/>
      <w:bookmarkEnd w:id="918"/>
      <w:r w:rsidRPr="000416B0">
        <w:rPr>
          <w:b/>
        </w:rPr>
        <w:t>Ehre</w:t>
      </w:r>
      <w:r w:rsidRPr="000416B0">
        <w:t xml:space="preserve"> meint, seine </w:t>
      </w:r>
      <w:bookmarkStart w:name="hse-" w:id="919"/>
      <w:bookmarkEnd w:id="919"/>
      <w:r w:rsidRPr="000416B0">
        <w:rPr>
          <w:b/>
        </w:rPr>
        <w:t>Macht</w:t>
      </w:r>
      <w:r w:rsidRPr="000416B0">
        <w:t xml:space="preserve"> meint oder</w:t>
      </w:r>
      <w:r w:rsidR="00965B0C">
        <w:t xml:space="preserve"> sich</w:t>
      </w:r>
      <w:r w:rsidRPr="000416B0">
        <w:t xml:space="preserve"> </w:t>
      </w:r>
      <w:bookmarkStart w:name="ind-" w:id="920"/>
      <w:bookmarkEnd w:id="920"/>
      <w:r w:rsidRPr="000416B0">
        <w:rPr>
          <w:b/>
        </w:rPr>
        <w:t>über</w:t>
      </w:r>
      <w:r w:rsidRPr="000416B0">
        <w:t xml:space="preserve"> </w:t>
      </w:r>
      <w:bookmarkStart w:name="l.%3Ai" w:id="921"/>
      <w:bookmarkEnd w:id="921"/>
      <w:r w:rsidRPr="000416B0">
        <w:rPr>
          <w:b/>
        </w:rPr>
        <w:t>Gott</w:t>
      </w:r>
      <w:r w:rsidRPr="000416B0">
        <w:t xml:space="preserve"> </w:t>
      </w:r>
      <w:bookmarkStart w:name="v.5k" w:id="922"/>
      <w:bookmarkEnd w:id="922"/>
      <w:r w:rsidRPr="000416B0">
        <w:rPr>
          <w:b/>
        </w:rPr>
        <w:t>stellt</w:t>
      </w:r>
      <w:r w:rsidR="00965B0C">
        <w:t>, gleich dem Erzengel Luzifer, der dadurch zu dem Widersacher Gottes und Vater der Lüge und Notlüge wurde.</w:t>
      </w:r>
      <w:r w:rsidRPr="000416B0">
        <w:t xml:space="preserve"> </w:t>
      </w:r>
    </w:p>
    <w:p w:rsidRPr="000416B0" w:rsidR="00697DDA" w:rsidP="007C4D82" w:rsidRDefault="00236FDC" w14:paraId="615C5FC3">
      <w:pPr>
        <w:pStyle w:val="Textkrper"/>
        <w:jc w:val="both"/>
      </w:pPr>
      <w:bookmarkStart w:name="kiad" w:id="923"/>
      <w:bookmarkStart w:name="gygq" w:id="924"/>
      <w:bookmarkEnd w:id="923"/>
      <w:bookmarkEnd w:id="924"/>
      <w:r w:rsidRPr="000416B0">
        <w:rPr>
          <w:b/>
        </w:rPr>
        <w:t>Der</w:t>
      </w:r>
      <w:r w:rsidRPr="000416B0">
        <w:t xml:space="preserve"> Mensch ist so lange ein Sünder und kann darum </w:t>
      </w:r>
      <w:bookmarkStart w:name="wfns" w:id="925"/>
      <w:bookmarkEnd w:id="925"/>
      <w:r w:rsidRPr="000416B0">
        <w:rPr>
          <w:b/>
        </w:rPr>
        <w:t>nie</w:t>
      </w:r>
      <w:r w:rsidRPr="000416B0">
        <w:t xml:space="preserve"> ein</w:t>
      </w:r>
      <w:r w:rsidR="00965B0C">
        <w:t xml:space="preserve"> </w:t>
      </w:r>
      <w:r w:rsidRPr="00965B0C" w:rsidR="00965B0C">
        <w:rPr>
          <w:b/>
        </w:rPr>
        <w:t>Stellvertreter</w:t>
      </w:r>
      <w:r w:rsidR="00965B0C">
        <w:t xml:space="preserve"> Gottes, ein</w:t>
      </w:r>
      <w:r w:rsidRPr="000416B0">
        <w:t xml:space="preserve"> </w:t>
      </w:r>
      <w:bookmarkStart w:name="ax44" w:id="926"/>
      <w:bookmarkEnd w:id="926"/>
      <w:r w:rsidRPr="000416B0">
        <w:rPr>
          <w:b/>
        </w:rPr>
        <w:t>Mitarbeiter</w:t>
      </w:r>
      <w:r w:rsidRPr="000416B0">
        <w:t xml:space="preserve"> Gottes oder </w:t>
      </w:r>
      <w:bookmarkStart w:name="mpue" w:id="927"/>
      <w:bookmarkEnd w:id="927"/>
      <w:r w:rsidRPr="000416B0">
        <w:rPr>
          <w:b/>
        </w:rPr>
        <w:t>Baumeister</w:t>
      </w:r>
      <w:r w:rsidRPr="000416B0">
        <w:t xml:space="preserve"> Gottes sein auf Erden, </w:t>
      </w:r>
      <w:bookmarkStart w:name="o8nr" w:id="928"/>
      <w:bookmarkStart w:name="gdp5" w:id="929"/>
      <w:bookmarkEnd w:id="928"/>
      <w:bookmarkEnd w:id="929"/>
      <w:r w:rsidR="00965B0C">
        <w:rPr>
          <w:b/>
        </w:rPr>
        <w:t>b</w:t>
      </w:r>
      <w:r w:rsidRPr="000416B0">
        <w:rPr>
          <w:b/>
        </w:rPr>
        <w:t>is</w:t>
      </w:r>
      <w:r w:rsidRPr="000416B0">
        <w:t xml:space="preserve"> er die </w:t>
      </w:r>
      <w:bookmarkStart w:name="ponm" w:id="930"/>
      <w:bookmarkEnd w:id="930"/>
      <w:r w:rsidRPr="000416B0">
        <w:rPr>
          <w:b/>
        </w:rPr>
        <w:t>Wiedergeburt</w:t>
      </w:r>
      <w:r w:rsidRPr="000416B0">
        <w:t xml:space="preserve"> durch den </w:t>
      </w:r>
      <w:r w:rsidRPr="00965B0C">
        <w:rPr>
          <w:b/>
        </w:rPr>
        <w:t>Geist</w:t>
      </w:r>
      <w:r w:rsidRPr="000416B0">
        <w:t xml:space="preserve"> Gottes und </w:t>
      </w:r>
      <w:r w:rsidRPr="00965B0C">
        <w:rPr>
          <w:b/>
        </w:rPr>
        <w:t>Wasser</w:t>
      </w:r>
      <w:r w:rsidRPr="000416B0">
        <w:t xml:space="preserve"> Gottes erfahren hat, die in der </w:t>
      </w:r>
      <w:bookmarkStart w:name="qpp%3A" w:id="931"/>
      <w:bookmarkEnd w:id="931"/>
      <w:r w:rsidRPr="000416B0">
        <w:rPr>
          <w:b/>
        </w:rPr>
        <w:t>Theologie</w:t>
      </w:r>
      <w:r w:rsidRPr="000416B0">
        <w:t xml:space="preserve"> des lebendigen Gottes und des Heiligen Geistes durch Jesus Christus fest verankert ist und zur Bedingung gemacht wurde für alle Menschen dieser Erde: </w:t>
      </w:r>
    </w:p>
    <w:p w:rsidRPr="000416B0" w:rsidR="00697DDA" w:rsidP="007C4D82" w:rsidRDefault="00236FDC" w14:paraId="3510C9A9">
      <w:pPr>
        <w:pStyle w:val="Textkrper"/>
        <w:jc w:val="both"/>
      </w:pPr>
      <w:bookmarkStart w:name="q57u" w:id="932"/>
      <w:bookmarkEnd w:id="932"/>
      <w:r w:rsidRPr="000416B0">
        <w:t>„</w:t>
      </w:r>
      <w:bookmarkStart w:name="vlff" w:id="933"/>
      <w:bookmarkEnd w:id="933"/>
      <w:r w:rsidRPr="000416B0">
        <w:t xml:space="preserve">Niemand wird das Reich Gottes </w:t>
      </w:r>
      <w:r w:rsidRPr="00965B0C">
        <w:rPr>
          <w:b/>
        </w:rPr>
        <w:t>sehen</w:t>
      </w:r>
      <w:r w:rsidRPr="000416B0">
        <w:t>, es sei denn, das der Mensch wiedergeboren werde aus dem Wasser Gottes und dem Geist Gottes. Jesus Christus</w:t>
      </w:r>
      <w:bookmarkStart w:name="wnwj" w:id="934"/>
      <w:bookmarkEnd w:id="934"/>
      <w:r w:rsidRPr="000416B0">
        <w:t xml:space="preserve"> Johannes Kapitel 3, 3-5 </w:t>
      </w:r>
    </w:p>
    <w:p w:rsidR="00965B0C" w:rsidP="00965B0C" w:rsidRDefault="00236FDC" w14:paraId="72A8B9F9">
      <w:pPr>
        <w:pStyle w:val="Textkrper"/>
      </w:pPr>
      <w:bookmarkStart w:name="olr2" w:id="935"/>
      <w:bookmarkStart w:name="wnyg" w:id="936"/>
      <w:bookmarkStart w:name="ua%3Ad" w:id="937"/>
      <w:bookmarkEnd w:id="935"/>
      <w:bookmarkEnd w:id="936"/>
      <w:bookmarkEnd w:id="937"/>
      <w:r w:rsidRPr="000416B0">
        <w:t xml:space="preserve">Der zu </w:t>
      </w:r>
      <w:bookmarkStart w:name="ihm_" w:id="938"/>
      <w:bookmarkEnd w:id="938"/>
      <w:r w:rsidRPr="000416B0">
        <w:rPr>
          <w:b/>
        </w:rPr>
        <w:t>Pfingsten</w:t>
      </w:r>
      <w:r w:rsidRPr="000416B0">
        <w:t xml:space="preserve"> gekommene </w:t>
      </w:r>
      <w:bookmarkStart w:name="c6x8" w:id="939"/>
      <w:bookmarkEnd w:id="939"/>
      <w:r w:rsidRPr="000416B0">
        <w:rPr>
          <w:b/>
        </w:rPr>
        <w:t>Heilige</w:t>
      </w:r>
      <w:r w:rsidRPr="000416B0">
        <w:t xml:space="preserve"> </w:t>
      </w:r>
      <w:bookmarkStart w:name="pz67" w:id="940"/>
      <w:bookmarkEnd w:id="940"/>
      <w:r w:rsidRPr="000416B0">
        <w:rPr>
          <w:b/>
        </w:rPr>
        <w:t>Geist</w:t>
      </w:r>
      <w:r w:rsidR="00965B0C">
        <w:t xml:space="preserve"> ist der, der in dem Menschen und Sünder</w:t>
      </w:r>
      <w:r w:rsidRPr="000416B0">
        <w:t xml:space="preserve"> zeugt und gebärt</w:t>
      </w:r>
      <w:r w:rsidR="00965B0C">
        <w:t>,</w:t>
      </w:r>
      <w:r w:rsidRPr="000416B0">
        <w:t xml:space="preserve"> eine neue Kreatur auf wunderbaren Weise Gottes: Er ist es, der den von Sünde erlösten menschlichen Leib, die Natürlichkeit wieder gibt, die Adam und Eva vor ihrem Sündenfall hatten, jetzt wird der natürliche Leib des Menschen zu einem Tempel (Kirche) des Heiligen G</w:t>
      </w:r>
      <w:r w:rsidR="00965B0C">
        <w:t>eistes gestaltet</w:t>
      </w:r>
      <w:r w:rsidRPr="000416B0">
        <w:t>, der diesen Tempel d</w:t>
      </w:r>
      <w:r w:rsidR="00965B0C">
        <w:t>es Heiligen Geistes und Gottes Träger und Erhalt er</w:t>
      </w:r>
      <w:r w:rsidRPr="000416B0">
        <w:t xml:space="preserve"> ist</w:t>
      </w:r>
      <w:r w:rsidR="00965B0C">
        <w:t>.</w:t>
      </w:r>
      <w:r w:rsidRPr="000416B0">
        <w:t xml:space="preserve"> </w:t>
      </w:r>
      <w:r w:rsidR="00965B0C">
        <w:t xml:space="preserve">    </w:t>
      </w:r>
    </w:p>
    <w:p w:rsidRPr="000416B0" w:rsidR="00697DDA" w:rsidP="00965B0C" w:rsidRDefault="00965B0C" w14:paraId="3C44CE6D">
      <w:pPr>
        <w:pStyle w:val="Textkrper"/>
      </w:pPr>
      <w:r>
        <w:t>D</w:t>
      </w:r>
      <w:r w:rsidRPr="000416B0" w:rsidR="00236FDC">
        <w:t xml:space="preserve">ieser </w:t>
      </w:r>
      <w:bookmarkStart w:name="xx4k" w:id="941"/>
      <w:bookmarkEnd w:id="941"/>
      <w:r w:rsidRPr="000416B0" w:rsidR="00236FDC">
        <w:rPr>
          <w:b/>
        </w:rPr>
        <w:t>Heilige</w:t>
      </w:r>
      <w:r w:rsidRPr="000416B0" w:rsidR="00236FDC">
        <w:t xml:space="preserve"> </w:t>
      </w:r>
      <w:bookmarkStart w:name="e_su" w:id="942"/>
      <w:bookmarkEnd w:id="942"/>
      <w:r w:rsidRPr="000416B0" w:rsidR="00236FDC">
        <w:rPr>
          <w:b/>
        </w:rPr>
        <w:t>Geist</w:t>
      </w:r>
      <w:r>
        <w:rPr>
          <w:b/>
        </w:rPr>
        <w:t xml:space="preserve"> der Wahrheit</w:t>
      </w:r>
      <w:r w:rsidRPr="000416B0" w:rsidR="00236FDC">
        <w:rPr>
          <w:b/>
        </w:rPr>
        <w:t xml:space="preserve"> – und dieser Heilige Geist</w:t>
      </w:r>
      <w:r>
        <w:rPr>
          <w:b/>
        </w:rPr>
        <w:t>,</w:t>
      </w:r>
      <w:r w:rsidRPr="000416B0" w:rsidR="00236FDC">
        <w:t xml:space="preserve"> </w:t>
      </w:r>
      <w:bookmarkStart w:name="ydgl" w:id="943"/>
      <w:bookmarkEnd w:id="943"/>
      <w:r w:rsidRPr="000416B0" w:rsidR="00236FDC">
        <w:rPr>
          <w:b/>
        </w:rPr>
        <w:t>ist</w:t>
      </w:r>
      <w:r w:rsidRPr="000416B0" w:rsidR="00236FDC">
        <w:t xml:space="preserve"> </w:t>
      </w:r>
      <w:bookmarkStart w:name="vagw" w:id="944"/>
      <w:bookmarkEnd w:id="944"/>
      <w:r>
        <w:rPr>
          <w:b/>
        </w:rPr>
        <w:t>der Schöpfer- Gott und Schöpfer- Geist!</w:t>
      </w:r>
      <w:r w:rsidRPr="000416B0" w:rsidR="00236FDC">
        <w:t xml:space="preserve"> </w:t>
      </w:r>
    </w:p>
    <w:p w:rsidRPr="000416B0" w:rsidR="00697DDA" w:rsidP="007C4D82" w:rsidRDefault="00236FDC" w14:paraId="39ACBE9F">
      <w:pPr>
        <w:pStyle w:val="Textkrper"/>
        <w:jc w:val="both"/>
      </w:pPr>
      <w:bookmarkStart w:name="ag1o" w:id="945"/>
      <w:bookmarkStart w:name="d.jd" w:id="946"/>
      <w:bookmarkEnd w:id="945"/>
      <w:bookmarkEnd w:id="946"/>
      <w:r w:rsidRPr="000416B0">
        <w:rPr>
          <w:b/>
        </w:rPr>
        <w:t>In</w:t>
      </w:r>
      <w:r w:rsidRPr="000416B0">
        <w:t xml:space="preserve"> dem das </w:t>
      </w:r>
      <w:bookmarkStart w:name="cz2." w:id="947"/>
      <w:bookmarkEnd w:id="947"/>
      <w:r w:rsidRPr="000416B0">
        <w:rPr>
          <w:b/>
        </w:rPr>
        <w:t>Wort</w:t>
      </w:r>
      <w:r w:rsidRPr="000416B0">
        <w:t xml:space="preserve"> ist und das </w:t>
      </w:r>
      <w:bookmarkStart w:name="qavq" w:id="948"/>
      <w:bookmarkEnd w:id="948"/>
      <w:r w:rsidRPr="000416B0">
        <w:rPr>
          <w:b/>
        </w:rPr>
        <w:t>Wort</w:t>
      </w:r>
      <w:r w:rsidRPr="000416B0">
        <w:t xml:space="preserve"> war bei </w:t>
      </w:r>
      <w:bookmarkStart w:name="d_03" w:id="949"/>
      <w:bookmarkEnd w:id="949"/>
      <w:r w:rsidRPr="000416B0">
        <w:rPr>
          <w:b/>
        </w:rPr>
        <w:t>Gott</w:t>
      </w:r>
      <w:r w:rsidRPr="000416B0">
        <w:t xml:space="preserve">, und </w:t>
      </w:r>
      <w:bookmarkStart w:name="x7yy" w:id="950"/>
      <w:bookmarkEnd w:id="950"/>
      <w:r w:rsidRPr="000416B0">
        <w:rPr>
          <w:b/>
        </w:rPr>
        <w:t>Gott</w:t>
      </w:r>
      <w:r w:rsidRPr="000416B0">
        <w:t xml:space="preserve"> war das </w:t>
      </w:r>
      <w:bookmarkStart w:name="k%3A83" w:id="951"/>
      <w:bookmarkEnd w:id="951"/>
      <w:r w:rsidRPr="000416B0">
        <w:rPr>
          <w:b/>
        </w:rPr>
        <w:t>Wort</w:t>
      </w:r>
      <w:r w:rsidRPr="000416B0">
        <w:t xml:space="preserve">. In ihm war das </w:t>
      </w:r>
      <w:bookmarkStart w:name="bnim" w:id="952"/>
      <w:bookmarkEnd w:id="952"/>
      <w:r w:rsidRPr="000416B0">
        <w:rPr>
          <w:b/>
        </w:rPr>
        <w:t>Leben</w:t>
      </w:r>
      <w:r w:rsidRPr="000416B0">
        <w:t xml:space="preserve">, und das </w:t>
      </w:r>
      <w:bookmarkStart w:name="kg8v" w:id="953"/>
      <w:bookmarkEnd w:id="953"/>
      <w:r w:rsidRPr="000416B0">
        <w:rPr>
          <w:b/>
        </w:rPr>
        <w:t>Leben</w:t>
      </w:r>
      <w:r w:rsidRPr="000416B0">
        <w:t xml:space="preserve"> war das </w:t>
      </w:r>
      <w:bookmarkStart w:name="evj7" w:id="954"/>
      <w:bookmarkEnd w:id="954"/>
      <w:r w:rsidRPr="000416B0">
        <w:rPr>
          <w:b/>
        </w:rPr>
        <w:t>Licht</w:t>
      </w:r>
      <w:r w:rsidRPr="000416B0">
        <w:t xml:space="preserve"> der Menschen. Und das </w:t>
      </w:r>
      <w:bookmarkStart w:name="srow" w:id="955"/>
      <w:bookmarkEnd w:id="955"/>
      <w:r w:rsidRPr="000416B0">
        <w:rPr>
          <w:b/>
        </w:rPr>
        <w:t>Licht</w:t>
      </w:r>
      <w:r w:rsidRPr="000416B0">
        <w:t xml:space="preserve"> scheint in der Finsternis, und die Finsternis hat es nicht begriffen. </w:t>
      </w:r>
      <w:bookmarkStart w:name="qr_7" w:id="956"/>
      <w:bookmarkEnd w:id="956"/>
      <w:r w:rsidRPr="000416B0">
        <w:rPr>
          <w:b/>
        </w:rPr>
        <w:t>(Johannes 1, 1-13</w:t>
      </w:r>
      <w:r w:rsidRPr="000416B0">
        <w:t xml:space="preserve"> </w:t>
      </w:r>
    </w:p>
    <w:p w:rsidRPr="004107B9" w:rsidR="00697DDA" w:rsidP="007C4D82" w:rsidRDefault="00236FDC" w14:paraId="6E9F7D0A">
      <w:pPr>
        <w:pStyle w:val="Textkrper"/>
        <w:jc w:val="both"/>
      </w:pPr>
      <w:bookmarkStart w:name="q.bj" w:id="957"/>
      <w:bookmarkEnd w:id="957"/>
      <w:r w:rsidRPr="000416B0">
        <w:t>                                   </w:t>
      </w:r>
      <w:bookmarkStart w:name="a0ru" w:id="958"/>
      <w:bookmarkStart w:name="x.sa" w:id="959"/>
      <w:bookmarkEnd w:id="958"/>
      <w:bookmarkEnd w:id="959"/>
      <w:r w:rsidRPr="004107B9">
        <w:rPr>
          <w:b/>
        </w:rPr>
        <w:t>Geistige Vision/Gesicht des lebendigen Gottes</w:t>
      </w:r>
      <w:r w:rsidR="004107B9">
        <w:rPr>
          <w:b/>
        </w:rPr>
        <w:t>-</w:t>
      </w:r>
      <w:r w:rsidRPr="004107B9">
        <w:rPr>
          <w:b/>
        </w:rPr>
        <w:t> </w:t>
      </w:r>
      <w:bookmarkStart w:name="i8ga" w:id="960"/>
      <w:bookmarkEnd w:id="960"/>
    </w:p>
    <w:p w:rsidRPr="000416B0" w:rsidR="00697DDA" w:rsidP="007C4D82" w:rsidRDefault="00236FDC" w14:paraId="59B5BED3">
      <w:pPr>
        <w:pStyle w:val="Textkrper"/>
        <w:jc w:val="both"/>
      </w:pPr>
      <w:bookmarkStart w:name="nzga" w:id="961"/>
      <w:bookmarkStart w:name="nujm" w:id="962"/>
      <w:bookmarkEnd w:id="961"/>
      <w:bookmarkEnd w:id="962"/>
      <w:r w:rsidRPr="000416B0">
        <w:t>     </w:t>
      </w:r>
      <w:r w:rsidR="000D57B6">
        <w:t>                     </w:t>
      </w:r>
      <w:r w:rsidRPr="000416B0">
        <w:t xml:space="preserve">                           </w:t>
      </w:r>
      <w:r w:rsidRPr="000416B0">
        <w:rPr>
          <w:b/>
        </w:rPr>
        <w:t xml:space="preserve">Denn ich lebe unter Toten! </w:t>
      </w:r>
      <w:r w:rsidRPr="000416B0">
        <w:t xml:space="preserve">  </w:t>
      </w:r>
    </w:p>
    <w:p w:rsidR="00965B0C" w:rsidP="004107B9" w:rsidRDefault="00236FDC" w14:paraId="1C02288F">
      <w:pPr>
        <w:pStyle w:val="Textkrper"/>
      </w:pPr>
      <w:bookmarkStart w:name="k_tf" w:id="963"/>
      <w:bookmarkEnd w:id="963"/>
      <w:r w:rsidRPr="000416B0">
        <w:t xml:space="preserve">„Seit fast zweitausend Jahren, geht unaufhaltsam ein Geschehen auf dieser Erde vor sich, das man nicht anders bezeichnen kann, </w:t>
      </w:r>
      <w:bookmarkStart w:name="uhkz" w:id="964"/>
      <w:bookmarkStart w:name="m06g" w:id="965"/>
      <w:bookmarkEnd w:id="964"/>
      <w:bookmarkEnd w:id="965"/>
      <w:r w:rsidRPr="000416B0">
        <w:rPr>
          <w:b/>
        </w:rPr>
        <w:t>als den „geistigen Völker</w:t>
      </w:r>
      <w:r w:rsidR="00965B0C">
        <w:rPr>
          <w:b/>
        </w:rPr>
        <w:t>- und Nationen M</w:t>
      </w:r>
      <w:r w:rsidRPr="000416B0">
        <w:rPr>
          <w:b/>
        </w:rPr>
        <w:t>ord“</w:t>
      </w:r>
      <w:r w:rsidR="00965B0C">
        <w:rPr>
          <w:b/>
        </w:rPr>
        <w:t>, welcher kommt</w:t>
      </w:r>
      <w:r w:rsidRPr="000416B0">
        <w:t>  der durch die, von</w:t>
      </w:r>
      <w:r w:rsidR="00965B0C">
        <w:t xml:space="preserve"> natürlichen ungeistigen</w:t>
      </w:r>
      <w:r w:rsidRPr="000416B0">
        <w:t xml:space="preserve"> Menschen erfundenen</w:t>
      </w:r>
      <w:r w:rsidR="00965B0C">
        <w:t xml:space="preserve"> Lehren</w:t>
      </w:r>
      <w:r w:rsidRPr="000416B0">
        <w:t xml:space="preserve"> und eingebrachte Religionen mit ihren verkündigten Theologie und Lehre des Antichristen</w:t>
      </w:r>
      <w:r w:rsidR="00965B0C">
        <w:t>, des Widersacher Gottes auf Erden, der in dem Geist der</w:t>
      </w:r>
      <w:r w:rsidRPr="000416B0">
        <w:t xml:space="preserve"> We</w:t>
      </w:r>
      <w:r w:rsidR="00965B0C">
        <w:t>lt und des Irrtums lehrt und verkündigt</w:t>
      </w:r>
      <w:r w:rsidRPr="000416B0">
        <w:t xml:space="preserve"> allen Völkern, Nationen und</w:t>
      </w:r>
      <w:r w:rsidR="00965B0C">
        <w:t xml:space="preserve"> Sprachen, und sie befallen </w:t>
      </w:r>
      <w:r w:rsidRPr="000416B0">
        <w:t xml:space="preserve">und in seinen Bann zieht, </w:t>
      </w:r>
      <w:bookmarkStart w:name="u-aq" w:id="966"/>
      <w:bookmarkEnd w:id="966"/>
      <w:r w:rsidRPr="000416B0">
        <w:rPr>
          <w:b/>
        </w:rPr>
        <w:t>sie</w:t>
      </w:r>
      <w:r w:rsidRPr="000416B0">
        <w:t xml:space="preserve"> zu </w:t>
      </w:r>
      <w:r w:rsidRPr="00965B0C">
        <w:rPr>
          <w:b/>
        </w:rPr>
        <w:t>unerlöste</w:t>
      </w:r>
      <w:r w:rsidRPr="000416B0">
        <w:t>, Gott-</w:t>
      </w:r>
      <w:r w:rsidRPr="00965B0C">
        <w:rPr>
          <w:b/>
        </w:rPr>
        <w:t>unwissende</w:t>
      </w:r>
      <w:r w:rsidRPr="000416B0">
        <w:t>,</w:t>
      </w:r>
      <w:r w:rsidR="00965B0C">
        <w:t xml:space="preserve"> Geist-</w:t>
      </w:r>
      <w:r w:rsidRPr="00965B0C" w:rsidR="00965B0C">
        <w:rPr>
          <w:b/>
        </w:rPr>
        <w:t>unwissende</w:t>
      </w:r>
      <w:r w:rsidR="00965B0C">
        <w:rPr>
          <w:b/>
        </w:rPr>
        <w:t>, und zu</w:t>
      </w:r>
      <w:r w:rsidRPr="000416B0">
        <w:t xml:space="preserve"> </w:t>
      </w:r>
      <w:bookmarkStart w:name="ibdp" w:id="967"/>
      <w:bookmarkEnd w:id="967"/>
      <w:r w:rsidRPr="000416B0">
        <w:rPr>
          <w:b/>
        </w:rPr>
        <w:t>Gott</w:t>
      </w:r>
      <w:r w:rsidR="00965B0C">
        <w:rPr>
          <w:b/>
        </w:rPr>
        <w:t>-</w:t>
      </w:r>
      <w:r w:rsidRPr="00965B0C">
        <w:t>ungehorsame</w:t>
      </w:r>
      <w:r w:rsidR="00965B0C">
        <w:t xml:space="preserve"> Menschen und </w:t>
      </w:r>
      <w:r w:rsidRPr="000416B0">
        <w:t xml:space="preserve">Geschöpfe macht. </w:t>
      </w:r>
    </w:p>
    <w:p w:rsidR="004107B9" w:rsidP="004107B9" w:rsidRDefault="00236FDC" w14:paraId="7B0A15F3">
      <w:pPr>
        <w:pStyle w:val="Textkrper"/>
      </w:pPr>
      <w:r w:rsidRPr="000416B0">
        <w:t xml:space="preserve">Nach dem </w:t>
      </w:r>
      <w:bookmarkStart w:name="okp7" w:id="968"/>
      <w:bookmarkEnd w:id="968"/>
      <w:r w:rsidRPr="000416B0">
        <w:rPr>
          <w:b/>
        </w:rPr>
        <w:t>Urtext</w:t>
      </w:r>
      <w:r w:rsidRPr="000416B0">
        <w:t xml:space="preserve"> der Griechischen Bibelausgabe, sie zu </w:t>
      </w:r>
      <w:r w:rsidR="004107B9">
        <w:t>„</w:t>
      </w:r>
      <w:r w:rsidRPr="000416B0">
        <w:t>Psychikos</w:t>
      </w:r>
      <w:r w:rsidR="004107B9">
        <w:t>“</w:t>
      </w:r>
      <w:r w:rsidRPr="000416B0">
        <w:t xml:space="preserve"> gemacht hat, das </w:t>
      </w:r>
      <w:r w:rsidRPr="000416B0" w:rsidR="004107B9">
        <w:t>heißt</w:t>
      </w:r>
      <w:r w:rsidRPr="000416B0">
        <w:t xml:space="preserve">, zu </w:t>
      </w:r>
      <w:bookmarkStart w:name="k07m" w:id="969"/>
      <w:bookmarkEnd w:id="969"/>
      <w:r w:rsidRPr="000416B0">
        <w:rPr>
          <w:b/>
        </w:rPr>
        <w:t>ungeistige</w:t>
      </w:r>
      <w:r w:rsidRPr="000416B0">
        <w:t xml:space="preserve"> Menschen gemacht hat, </w:t>
      </w:r>
      <w:bookmarkStart w:name="gh0d" w:id="970"/>
      <w:bookmarkEnd w:id="970"/>
      <w:r w:rsidRPr="000416B0">
        <w:rPr>
          <w:b/>
        </w:rPr>
        <w:t>die</w:t>
      </w:r>
      <w:r w:rsidRPr="000416B0">
        <w:t xml:space="preserve"> nach dem Geist der Welt und des Irrtums leben und ihr tägliches Leben gestalten, </w:t>
      </w:r>
      <w:bookmarkStart w:name="fh9." w:id="971"/>
      <w:bookmarkEnd w:id="971"/>
      <w:r w:rsidRPr="000416B0">
        <w:rPr>
          <w:b/>
        </w:rPr>
        <w:t>dadurch</w:t>
      </w:r>
      <w:r w:rsidRPr="000416B0">
        <w:t xml:space="preserve"> vor Gott</w:t>
      </w:r>
      <w:r w:rsidR="00354D3D">
        <w:t>,</w:t>
      </w:r>
      <w:r w:rsidR="004107B9">
        <w:t xml:space="preserve"> </w:t>
      </w:r>
      <w:r w:rsidR="00354D3D">
        <w:t>„</w:t>
      </w:r>
      <w:r w:rsidR="004107B9">
        <w:t>sie</w:t>
      </w:r>
      <w:r w:rsidR="00354D3D">
        <w:t xml:space="preserve"> tot sind </w:t>
      </w:r>
      <w:r w:rsidRPr="000416B0">
        <w:t>in Sünden und Über</w:t>
      </w:r>
      <w:r w:rsidR="004107B9">
        <w:t>t</w:t>
      </w:r>
      <w:r w:rsidRPr="000416B0">
        <w:t>retungen</w:t>
      </w:r>
      <w:r w:rsidR="00354D3D">
        <w:t xml:space="preserve">“ und dadurch, </w:t>
      </w:r>
      <w:r w:rsidRPr="000416B0">
        <w:t>ihre</w:t>
      </w:r>
      <w:r w:rsidR="00354D3D">
        <w:t>r</w:t>
      </w:r>
      <w:r w:rsidRPr="000416B0">
        <w:t xml:space="preserve"> eigene</w:t>
      </w:r>
      <w:r w:rsidR="00354D3D">
        <w:t>n</w:t>
      </w:r>
      <w:r w:rsidRPr="000416B0">
        <w:t xml:space="preserve"> Verdammnis entgegen </w:t>
      </w:r>
      <w:r w:rsidR="004107B9">
        <w:t>gehen.</w:t>
      </w:r>
      <w:r w:rsidR="00354D3D">
        <w:t xml:space="preserve"> Römerbrief Kapitel 8, 1-4</w:t>
      </w:r>
    </w:p>
    <w:p w:rsidRPr="00354D3D" w:rsidR="00697DDA" w:rsidP="004107B9" w:rsidRDefault="00236FDC" w14:paraId="0661A212">
      <w:pPr>
        <w:pStyle w:val="Textkrper"/>
        <w:rPr>
          <w:b/>
        </w:rPr>
      </w:pPr>
      <w:r w:rsidRPr="00354D3D">
        <w:rPr>
          <w:b/>
        </w:rPr>
        <w:t xml:space="preserve">                        </w:t>
      </w:r>
      <w:r w:rsidRPr="00354D3D" w:rsidR="004107B9">
        <w:rPr>
          <w:b/>
        </w:rPr>
        <w:t xml:space="preserve">                  </w:t>
      </w:r>
      <w:r w:rsidRPr="00354D3D">
        <w:rPr>
          <w:b/>
        </w:rPr>
        <w:t xml:space="preserve">Offenbarung Gottes und des Geistes. </w:t>
      </w:r>
    </w:p>
    <w:p w:rsidR="00354D3D" w:rsidP="007C4D82" w:rsidRDefault="00236FDC" w14:paraId="1AD9C92D">
      <w:pPr>
        <w:pStyle w:val="Textkrper"/>
        <w:jc w:val="both"/>
      </w:pPr>
      <w:bookmarkStart w:name="sd0o" w:id="972"/>
      <w:bookmarkEnd w:id="972"/>
      <w:r w:rsidRPr="000416B0">
        <w:t>Darum heißt es in der Schrift:</w:t>
      </w:r>
    </w:p>
    <w:p w:rsidRPr="000416B0" w:rsidR="00697DDA" w:rsidP="007C4D82" w:rsidRDefault="00354D3D" w14:paraId="4CC0E356">
      <w:pPr>
        <w:pStyle w:val="Textkrper"/>
        <w:jc w:val="both"/>
      </w:pPr>
      <w:r>
        <w:t xml:space="preserve"> </w:t>
      </w:r>
      <w:r w:rsidRPr="000416B0" w:rsidR="00236FDC">
        <w:t xml:space="preserve"> „</w:t>
      </w:r>
      <w:bookmarkStart w:name="czrn" w:id="973"/>
      <w:bookmarkEnd w:id="973"/>
      <w:r w:rsidRPr="000416B0" w:rsidR="00236FDC">
        <w:rPr>
          <w:b/>
        </w:rPr>
        <w:t>Wache</w:t>
      </w:r>
      <w:r w:rsidRPr="000416B0" w:rsidR="00236FDC">
        <w:t xml:space="preserve"> auf, der du </w:t>
      </w:r>
      <w:bookmarkStart w:name="gq_u" w:id="974"/>
      <w:bookmarkEnd w:id="974"/>
      <w:r w:rsidRPr="000416B0" w:rsidR="00236FDC">
        <w:rPr>
          <w:b/>
        </w:rPr>
        <w:t>schläfst</w:t>
      </w:r>
      <w:r w:rsidRPr="000416B0" w:rsidR="00236FDC">
        <w:t xml:space="preserve">, und stehe auf von den </w:t>
      </w:r>
      <w:bookmarkStart w:name="kl_n" w:id="975"/>
      <w:bookmarkEnd w:id="975"/>
      <w:r w:rsidRPr="000416B0" w:rsidR="00236FDC">
        <w:rPr>
          <w:b/>
        </w:rPr>
        <w:t>Toten</w:t>
      </w:r>
      <w:r w:rsidRPr="000416B0" w:rsidR="00236FDC">
        <w:t xml:space="preserve">, </w:t>
      </w:r>
      <w:bookmarkStart w:name="shi_" w:id="976"/>
      <w:bookmarkEnd w:id="976"/>
      <w:r>
        <w:rPr>
          <w:b/>
        </w:rPr>
        <w:t>s</w:t>
      </w:r>
      <w:r w:rsidRPr="000416B0" w:rsidR="00236FDC">
        <w:rPr>
          <w:b/>
        </w:rPr>
        <w:t>o</w:t>
      </w:r>
      <w:r w:rsidRPr="000416B0" w:rsidR="00236FDC">
        <w:t xml:space="preserve"> wird dich </w:t>
      </w:r>
      <w:bookmarkStart w:name="ty6y" w:id="977"/>
      <w:bookmarkEnd w:id="977"/>
      <w:r w:rsidRPr="000416B0" w:rsidR="00236FDC">
        <w:rPr>
          <w:b/>
        </w:rPr>
        <w:t>Christus</w:t>
      </w:r>
      <w:r w:rsidRPr="000416B0" w:rsidR="00236FDC">
        <w:t xml:space="preserve"> erleuchten.“ </w:t>
      </w:r>
    </w:p>
    <w:p w:rsidR="00354D3D" w:rsidP="00354D3D" w:rsidRDefault="00236FDC" w14:paraId="5240641B">
      <w:pPr>
        <w:pStyle w:val="Textkrper"/>
      </w:pPr>
      <w:bookmarkStart w:name="s%3Alz" w:id="978"/>
      <w:bookmarkEnd w:id="978"/>
      <w:r w:rsidRPr="000416B0">
        <w:t xml:space="preserve">„Wer die </w:t>
      </w:r>
      <w:bookmarkStart w:name="w_j1" w:id="979"/>
      <w:bookmarkEnd w:id="979"/>
      <w:r w:rsidRPr="000416B0">
        <w:rPr>
          <w:b/>
        </w:rPr>
        <w:t>Einsamkeit</w:t>
      </w:r>
      <w:r w:rsidRPr="000416B0">
        <w:t xml:space="preserve"> des menschlichen Lebens und seine täglichen </w:t>
      </w:r>
      <w:r w:rsidRPr="000416B0" w:rsidR="004107B9">
        <w:t>Widerwärtigkeiten</w:t>
      </w:r>
      <w:r w:rsidRPr="000416B0">
        <w:t xml:space="preserve"> wie Hohn, Verfolgung, Spott und Verleumdung überwinden will, </w:t>
      </w:r>
      <w:bookmarkStart w:name="obqj" w:id="980"/>
      <w:bookmarkEnd w:id="980"/>
      <w:r w:rsidRPr="000416B0">
        <w:rPr>
          <w:b/>
        </w:rPr>
        <w:t>muss sich ein geistiges Zu</w:t>
      </w:r>
      <w:r w:rsidR="004107B9">
        <w:rPr>
          <w:b/>
        </w:rPr>
        <w:t>-</w:t>
      </w:r>
      <w:r w:rsidRPr="000416B0">
        <w:rPr>
          <w:b/>
        </w:rPr>
        <w:t xml:space="preserve"> hause schaffen,</w:t>
      </w:r>
      <w:r w:rsidRPr="000416B0">
        <w:t xml:space="preserve"> welches</w:t>
      </w:r>
      <w:r w:rsidR="004107B9">
        <w:t xml:space="preserve"> eine</w:t>
      </w:r>
      <w:r w:rsidR="00354D3D">
        <w:t xml:space="preserve"> Tatsache und</w:t>
      </w:r>
      <w:r w:rsidRPr="000416B0">
        <w:t xml:space="preserve"> Wirklichkeit wird </w:t>
      </w:r>
      <w:r w:rsidR="00354D3D">
        <w:t xml:space="preserve"> für ihn, die</w:t>
      </w:r>
      <w:r w:rsidRPr="000416B0">
        <w:t> offenbar wird durch eine wahre Wiedergeburt</w:t>
      </w:r>
      <w:r w:rsidR="00354D3D">
        <w:t xml:space="preserve"> im Geist Gottes.</w:t>
      </w:r>
      <w:r w:rsidRPr="000416B0">
        <w:t xml:space="preserve"> </w:t>
      </w:r>
    </w:p>
    <w:p w:rsidR="00354D3D" w:rsidP="00354D3D" w:rsidRDefault="00354D3D" w14:paraId="446B8D4D">
      <w:pPr>
        <w:pStyle w:val="Textkrper"/>
      </w:pPr>
      <w:r>
        <w:t>N</w:t>
      </w:r>
      <w:r w:rsidRPr="000416B0" w:rsidR="00236FDC">
        <w:t xml:space="preserve">ach dem Willen und Geist Gottes und nach der </w:t>
      </w:r>
      <w:bookmarkStart w:name="hlf1" w:id="981"/>
      <w:bookmarkEnd w:id="981"/>
      <w:r w:rsidRPr="000416B0" w:rsidR="00236FDC">
        <w:rPr>
          <w:b/>
        </w:rPr>
        <w:t>Theologie</w:t>
      </w:r>
      <w:r w:rsidRPr="000416B0" w:rsidR="00236FDC">
        <w:t xml:space="preserve"> des lebendigen Gottes,</w:t>
      </w:r>
      <w:r>
        <w:t xml:space="preserve"> wird</w:t>
      </w:r>
      <w:r w:rsidRPr="000416B0" w:rsidR="00236FDC">
        <w:t xml:space="preserve"> das </w:t>
      </w:r>
      <w:r>
        <w:t>neue Zuh</w:t>
      </w:r>
      <w:r w:rsidRPr="000416B0" w:rsidR="00236FDC">
        <w:t>aus</w:t>
      </w:r>
      <w:r>
        <w:t xml:space="preserve">e, </w:t>
      </w:r>
      <w:r w:rsidRPr="000416B0" w:rsidR="00236FDC">
        <w:t xml:space="preserve">auf </w:t>
      </w:r>
      <w:r>
        <w:t>dem Felsen Christus erbaut</w:t>
      </w:r>
      <w:r w:rsidRPr="000416B0" w:rsidR="00236FDC">
        <w:t>,</w:t>
      </w:r>
      <w:r>
        <w:t xml:space="preserve"> welches der lebendige und </w:t>
      </w:r>
      <w:r w:rsidRPr="000416B0" w:rsidR="00236FDC">
        <w:t>allgegenwärtige Christus, das Wort und Geist Gottes</w:t>
      </w:r>
      <w:r>
        <w:t>,</w:t>
      </w:r>
      <w:r w:rsidRPr="000416B0" w:rsidR="00236FDC">
        <w:t xml:space="preserve"> in uns he</w:t>
      </w:r>
      <w:r>
        <w:t xml:space="preserve">rgestellt und hervorbringt </w:t>
      </w:r>
      <w:r w:rsidRPr="000416B0" w:rsidR="00236FDC">
        <w:t>und</w:t>
      </w:r>
      <w:r>
        <w:t xml:space="preserve"> die göttliche Natur</w:t>
      </w:r>
      <w:r w:rsidRPr="000416B0" w:rsidR="00236FDC">
        <w:t xml:space="preserve"> des neuen unvergänglichen Leben</w:t>
      </w:r>
      <w:r>
        <w:t xml:space="preserve"> in uns offenbart.</w:t>
      </w:r>
      <w:r w:rsidRPr="000416B0" w:rsidR="00236FDC">
        <w:t xml:space="preserve"> </w:t>
      </w:r>
    </w:p>
    <w:p w:rsidR="004107B9" w:rsidP="00354D3D" w:rsidRDefault="00354D3D" w14:paraId="674C3309">
      <w:pPr>
        <w:pStyle w:val="Textkrper"/>
      </w:pPr>
      <w:r>
        <w:t>„I</w:t>
      </w:r>
      <w:r w:rsidRPr="000416B0" w:rsidR="00236FDC">
        <w:t>n Christo</w:t>
      </w:r>
      <w:r>
        <w:t xml:space="preserve"> Jesu</w:t>
      </w:r>
      <w:r w:rsidRPr="000416B0" w:rsidR="00236FDC">
        <w:t xml:space="preserve"> gi</w:t>
      </w:r>
      <w:r w:rsidR="004107B9">
        <w:t>lt weder</w:t>
      </w:r>
      <w:r>
        <w:t xml:space="preserve"> Religion, Kirche, Tempel, Gemeinde, Sekte und Missionswerk, noch</w:t>
      </w:r>
      <w:r w:rsidR="004107B9">
        <w:t xml:space="preserve"> die Beschneidung noch U</w:t>
      </w:r>
      <w:r w:rsidRPr="000416B0" w:rsidR="004107B9">
        <w:t>nverschnitten</w:t>
      </w:r>
      <w:r w:rsidRPr="000416B0" w:rsidR="00236FDC">
        <w:t xml:space="preserve"> sein, </w:t>
      </w:r>
      <w:r w:rsidRPr="00354D3D" w:rsidR="00236FDC">
        <w:rPr>
          <w:b/>
        </w:rPr>
        <w:t>sondern</w:t>
      </w:r>
      <w:r w:rsidRPr="000416B0" w:rsidR="00236FDC">
        <w:t xml:space="preserve"> </w:t>
      </w:r>
      <w:r w:rsidRPr="00354D3D" w:rsidR="00236FDC">
        <w:rPr>
          <w:b/>
        </w:rPr>
        <w:t>eine</w:t>
      </w:r>
      <w:r w:rsidRPr="000416B0" w:rsidR="00236FDC">
        <w:t xml:space="preserve"> </w:t>
      </w:r>
      <w:r w:rsidRPr="00354D3D" w:rsidR="00236FDC">
        <w:rPr>
          <w:b/>
        </w:rPr>
        <w:t>neue</w:t>
      </w:r>
      <w:r w:rsidRPr="000416B0" w:rsidR="00236FDC">
        <w:t xml:space="preserve"> </w:t>
      </w:r>
      <w:r w:rsidRPr="00354D3D" w:rsidR="00236FDC">
        <w:rPr>
          <w:b/>
        </w:rPr>
        <w:t>Kreatur</w:t>
      </w:r>
      <w:r>
        <w:rPr>
          <w:b/>
        </w:rPr>
        <w:t xml:space="preserve"> Gottes</w:t>
      </w:r>
      <w:r w:rsidRPr="000416B0" w:rsidR="00236FDC">
        <w:t>“</w:t>
      </w:r>
      <w:r>
        <w:t>.</w:t>
      </w:r>
      <w:r w:rsidRPr="000416B0" w:rsidR="00236FDC">
        <w:t xml:space="preserve"> </w:t>
      </w:r>
    </w:p>
    <w:p w:rsidR="004107B9" w:rsidP="007C4D82" w:rsidRDefault="004107B9" w14:paraId="7A6E5DC1">
      <w:pPr>
        <w:pStyle w:val="Textkrper"/>
        <w:jc w:val="both"/>
      </w:pPr>
      <w:r>
        <w:t xml:space="preserve">                                </w:t>
      </w:r>
      <w:r w:rsidRPr="000416B0" w:rsidR="00236FDC">
        <w:t xml:space="preserve"> </w:t>
      </w:r>
      <w:bookmarkStart w:name="f4sn" w:id="982"/>
      <w:bookmarkStart w:name="kdcx" w:id="983"/>
      <w:bookmarkStart w:name="lt4m" w:id="984"/>
      <w:bookmarkEnd w:id="982"/>
      <w:bookmarkEnd w:id="983"/>
      <w:bookmarkEnd w:id="984"/>
      <w:r w:rsidR="002B15D6">
        <w:t xml:space="preserve">                                </w:t>
      </w:r>
      <w:r>
        <w:t>Augustinus I.</w:t>
      </w:r>
    </w:p>
    <w:p w:rsidRPr="000416B0" w:rsidR="00697DDA" w:rsidP="007C4D82" w:rsidRDefault="00236FDC" w14:paraId="1A963087">
      <w:pPr>
        <w:pStyle w:val="Textkrper"/>
        <w:jc w:val="both"/>
      </w:pPr>
      <w:r w:rsidRPr="000416B0">
        <w:t>„</w:t>
      </w:r>
      <w:bookmarkStart w:name="xwzz" w:id="985"/>
      <w:bookmarkEnd w:id="985"/>
      <w:r w:rsidRPr="000416B0">
        <w:rPr>
          <w:b/>
        </w:rPr>
        <w:t>Wer</w:t>
      </w:r>
      <w:r w:rsidRPr="000416B0">
        <w:t xml:space="preserve"> </w:t>
      </w:r>
      <w:bookmarkStart w:name="rm1j" w:id="986"/>
      <w:bookmarkEnd w:id="986"/>
      <w:r w:rsidRPr="000416B0">
        <w:rPr>
          <w:b/>
        </w:rPr>
        <w:t>Weise</w:t>
      </w:r>
      <w:r w:rsidRPr="000416B0">
        <w:t xml:space="preserve"> sein will und selig werden möchte, der höre die Stimme Gottes in seinem Innern, </w:t>
      </w:r>
    </w:p>
    <w:p w:rsidR="00190685" w:rsidP="007C4D82" w:rsidRDefault="004107B9" w14:paraId="05825AA4">
      <w:pPr>
        <w:pStyle w:val="Textkrper"/>
        <w:jc w:val="both"/>
      </w:pPr>
      <w:bookmarkStart w:name="eafx" w:id="987"/>
      <w:bookmarkStart w:name="ifkl" w:id="988"/>
      <w:bookmarkEnd w:id="987"/>
      <w:bookmarkEnd w:id="988"/>
      <w:r>
        <w:t> </w:t>
      </w:r>
      <w:r w:rsidRPr="000416B0" w:rsidR="00236FDC">
        <w:t xml:space="preserve">Jesus Christus ist das wahre Wort Gottes und die Weisheit Gottes. </w:t>
      </w:r>
      <w:bookmarkStart w:name="qix6" w:id="989"/>
      <w:bookmarkEnd w:id="989"/>
      <w:r w:rsidRPr="000416B0" w:rsidR="00236FDC">
        <w:t xml:space="preserve">Wir brauchen keine Propheten des Gesetzes, </w:t>
      </w:r>
      <w:bookmarkStart w:name="y%3A2_" w:id="990"/>
      <w:bookmarkEnd w:id="990"/>
      <w:r w:rsidRPr="000416B0" w:rsidR="00236FDC">
        <w:t>Christus spricht durch seine erhabene Botschaft,</w:t>
      </w:r>
      <w:r w:rsidR="00190685">
        <w:t xml:space="preserve"> durch das Gesetz des GEISTE im Menschen,</w:t>
      </w:r>
      <w:r w:rsidRPr="000416B0" w:rsidR="00236FDC">
        <w:t xml:space="preserve"> </w:t>
      </w:r>
      <w:bookmarkStart w:name="wd71" w:id="991"/>
      <w:bookmarkEnd w:id="991"/>
    </w:p>
    <w:p w:rsidRPr="000416B0" w:rsidR="00697DDA" w:rsidP="007C4D82" w:rsidRDefault="00190685" w14:paraId="02D04BAB">
      <w:pPr>
        <w:pStyle w:val="Textkrper"/>
        <w:jc w:val="both"/>
      </w:pPr>
      <w:r>
        <w:t>Durch sich SELBST, „Siehe, ich stehe vor der Herzenstür aller Menschen und klopfe an“!</w:t>
      </w:r>
      <w:r w:rsidRPr="000416B0" w:rsidR="00236FDC">
        <w:t xml:space="preserve"> </w:t>
      </w:r>
    </w:p>
    <w:p w:rsidR="00354D3D" w:rsidP="007C4D82" w:rsidRDefault="00354D3D" w14:paraId="5D840295">
      <w:pPr>
        <w:pStyle w:val="Textkrper"/>
        <w:jc w:val="both"/>
      </w:pPr>
      <w:bookmarkStart w:name="lujs" w:id="992"/>
      <w:bookmarkEnd w:id="992"/>
      <w:r>
        <w:t>Durch seinen GEIST,</w:t>
      </w:r>
    </w:p>
    <w:p w:rsidRPr="000416B0" w:rsidR="00697DDA" w:rsidP="007C4D82" w:rsidRDefault="00236FDC" w14:paraId="573AEE47">
      <w:pPr>
        <w:pStyle w:val="Textkrper"/>
        <w:jc w:val="both"/>
      </w:pPr>
      <w:r w:rsidRPr="000416B0">
        <w:t>D</w:t>
      </w:r>
      <w:r w:rsidR="00354D3D">
        <w:t>urch sein WORT,</w:t>
      </w:r>
    </w:p>
    <w:p w:rsidRPr="000416B0" w:rsidR="00697DDA" w:rsidP="007C4D82" w:rsidRDefault="00236FDC" w14:paraId="4DAFB2F1">
      <w:pPr>
        <w:pStyle w:val="Textkrper"/>
        <w:jc w:val="both"/>
      </w:pPr>
      <w:bookmarkStart w:name="yif2" w:id="993"/>
      <w:bookmarkEnd w:id="993"/>
      <w:r w:rsidRPr="000416B0">
        <w:t>Durch seinen</w:t>
      </w:r>
      <w:r w:rsidR="00354D3D">
        <w:t xml:space="preserve"> Allerheiligsten GLAUBEN,</w:t>
      </w:r>
      <w:r w:rsidRPr="000416B0">
        <w:t xml:space="preserve"> </w:t>
      </w:r>
    </w:p>
    <w:p w:rsidRPr="000416B0" w:rsidR="00697DDA" w:rsidP="007C4D82" w:rsidRDefault="00190685" w14:paraId="650BD283">
      <w:pPr>
        <w:pStyle w:val="Textkrper"/>
        <w:jc w:val="both"/>
      </w:pPr>
      <w:bookmarkStart w:name="ra7q" w:id="994"/>
      <w:bookmarkStart w:name="oo%3Ao" w:id="995"/>
      <w:bookmarkEnd w:id="994"/>
      <w:bookmarkEnd w:id="995"/>
      <w:r>
        <w:t>Durch seine WEISHEIT,</w:t>
      </w:r>
      <w:r w:rsidRPr="000416B0" w:rsidR="00236FDC">
        <w:t xml:space="preserve"> </w:t>
      </w:r>
    </w:p>
    <w:p w:rsidRPr="000416B0" w:rsidR="00697DDA" w:rsidP="007C4D82" w:rsidRDefault="00190685" w14:paraId="76B9A193">
      <w:pPr>
        <w:pStyle w:val="Textkrper"/>
        <w:jc w:val="both"/>
      </w:pPr>
      <w:bookmarkStart w:name="c1wa" w:id="996"/>
      <w:bookmarkEnd w:id="996"/>
      <w:r>
        <w:t>Durch seine WUNDER,</w:t>
      </w:r>
      <w:r w:rsidRPr="000416B0" w:rsidR="00236FDC">
        <w:t xml:space="preserve">,  </w:t>
      </w:r>
    </w:p>
    <w:p w:rsidRPr="000416B0" w:rsidR="00697DDA" w:rsidP="007C4D82" w:rsidRDefault="00236FDC" w14:paraId="7DF45480">
      <w:pPr>
        <w:pStyle w:val="Textkrper"/>
        <w:jc w:val="both"/>
      </w:pPr>
      <w:bookmarkStart w:name="pc%3Aj" w:id="997"/>
      <w:bookmarkStart w:name="mj5h" w:id="998"/>
      <w:bookmarkEnd w:id="997"/>
      <w:bookmarkEnd w:id="998"/>
      <w:r w:rsidRPr="000416B0">
        <w:t xml:space="preserve">Unmittelbar </w:t>
      </w:r>
      <w:bookmarkStart w:name="v%3Alp" w:id="999"/>
      <w:bookmarkEnd w:id="999"/>
      <w:r w:rsidRPr="000416B0">
        <w:t xml:space="preserve">zu </w:t>
      </w:r>
      <w:bookmarkStart w:name="xnpc" w:id="1000"/>
      <w:bookmarkEnd w:id="1000"/>
      <w:r w:rsidRPr="000416B0">
        <w:t xml:space="preserve">der </w:t>
      </w:r>
      <w:bookmarkStart w:name="h5au" w:id="1001"/>
      <w:bookmarkEnd w:id="1001"/>
      <w:r w:rsidRPr="000416B0">
        <w:t xml:space="preserve">Seele </w:t>
      </w:r>
      <w:bookmarkStart w:name="i2uw" w:id="1002"/>
      <w:bookmarkEnd w:id="1002"/>
      <w:r w:rsidRPr="000416B0">
        <w:t xml:space="preserve">eines </w:t>
      </w:r>
      <w:bookmarkStart w:name="hd9y" w:id="1003"/>
      <w:bookmarkEnd w:id="1003"/>
      <w:r w:rsidRPr="000416B0">
        <w:t xml:space="preserve">jeden </w:t>
      </w:r>
      <w:bookmarkStart w:name="ima0" w:id="1004"/>
      <w:bookmarkEnd w:id="1004"/>
      <w:r w:rsidRPr="000416B0">
        <w:t xml:space="preserve">Menschen. </w:t>
      </w:r>
      <w:bookmarkStart w:name="umrb" w:id="1005"/>
      <w:bookmarkStart w:name="ftm9" w:id="1006"/>
      <w:bookmarkEnd w:id="1005"/>
      <w:bookmarkEnd w:id="1006"/>
      <w:r w:rsidRPr="000416B0">
        <w:rPr>
          <w:b/>
        </w:rPr>
        <w:t>Gott</w:t>
      </w:r>
      <w:r w:rsidRPr="000416B0">
        <w:t xml:space="preserve"> braucht auch keinen Alttestamentlichen Altar noch ein Alttestamentliches Gotteshaus aus Stein, Mörtel, Holz und Farbe, </w:t>
      </w:r>
      <w:bookmarkStart w:name="t-ue" w:id="1007"/>
      <w:bookmarkEnd w:id="1007"/>
      <w:r w:rsidRPr="000416B0">
        <w:rPr>
          <w:b/>
        </w:rPr>
        <w:t>als allein seinen Geist und eine Seele und Menschen,</w:t>
      </w:r>
      <w:r w:rsidR="00190685">
        <w:t xml:space="preserve"> der sich IHM öffnet und IHN</w:t>
      </w:r>
      <w:r w:rsidRPr="000416B0">
        <w:t xml:space="preserve"> aufnimmt in sein Inneres, und hört in der stillen Andacht, was der innere Christus, da</w:t>
      </w:r>
      <w:r w:rsidR="00190685">
        <w:t>s Wort Gottes ihm zu sagen habt</w:t>
      </w:r>
      <w:r w:rsidRPr="000416B0">
        <w:t>“</w:t>
      </w:r>
      <w:r w:rsidR="00190685">
        <w:t>.</w:t>
      </w:r>
      <w:r w:rsidRPr="000416B0">
        <w:t xml:space="preserve"> </w:t>
      </w:r>
    </w:p>
    <w:p w:rsidRPr="000416B0" w:rsidR="00697DDA" w:rsidP="007C4D82" w:rsidRDefault="004107B9" w14:paraId="4F600549">
      <w:pPr>
        <w:pStyle w:val="Textkrper"/>
        <w:jc w:val="both"/>
      </w:pPr>
      <w:bookmarkStart w:name="d9vw" w:id="1008"/>
      <w:bookmarkEnd w:id="1008"/>
      <w:r>
        <w:t>   </w:t>
      </w:r>
      <w:r w:rsidR="00190685">
        <w:t xml:space="preserve">  </w:t>
      </w:r>
      <w:r w:rsidRPr="000416B0" w:rsidR="00236FDC">
        <w:t>Auszüge von Augustinus 354 – 430 n. Chr. über</w:t>
      </w:r>
      <w:r w:rsidR="002B15D6">
        <w:t>setzt von Peter Brown /Oxford (UK.</w:t>
      </w:r>
      <w:r w:rsidRPr="000416B0" w:rsidR="00236FDC">
        <w:t xml:space="preserve"> </w:t>
      </w:r>
    </w:p>
    <w:p w:rsidRPr="000416B0" w:rsidR="00697DDA" w:rsidP="007C4D82" w:rsidRDefault="002B15D6" w14:paraId="02DA987D">
      <w:pPr>
        <w:pStyle w:val="Textkrper"/>
        <w:jc w:val="both"/>
      </w:pPr>
      <w:bookmarkStart w:name="ezmr" w:id="1009"/>
      <w:bookmarkStart w:name="n9zx" w:id="1010"/>
      <w:bookmarkStart w:name="sx_m" w:id="1011"/>
      <w:bookmarkEnd w:id="1009"/>
      <w:bookmarkEnd w:id="1010"/>
      <w:bookmarkEnd w:id="1011"/>
      <w:r>
        <w:t xml:space="preserve">                                                                </w:t>
      </w:r>
      <w:r w:rsidR="004107B9">
        <w:t>Augustinus II.</w:t>
      </w:r>
      <w:r w:rsidRPr="000416B0" w:rsidR="00236FDC">
        <w:t xml:space="preserve"> </w:t>
      </w:r>
    </w:p>
    <w:p w:rsidR="00190685" w:rsidP="007C4D82" w:rsidRDefault="00236FDC" w14:paraId="7E86CE26">
      <w:pPr>
        <w:pStyle w:val="Textkrper"/>
        <w:jc w:val="both"/>
      </w:pPr>
      <w:bookmarkStart w:name="jt3q" w:id="1012"/>
      <w:bookmarkEnd w:id="1012"/>
      <w:r w:rsidRPr="000416B0">
        <w:t>„</w:t>
      </w:r>
      <w:bookmarkStart w:name="m6gv" w:id="1013"/>
      <w:bookmarkEnd w:id="1013"/>
      <w:r w:rsidRPr="000416B0">
        <w:t>Das Zeugnis des Geistes ist das einzige, wodurch Gott offenbart worden ist, w</w:t>
      </w:r>
      <w:bookmarkStart w:name="ak%3A_" w:id="1014"/>
      <w:bookmarkEnd w:id="1014"/>
      <w:r w:rsidRPr="000416B0">
        <w:t>ird und werden kann.</w:t>
      </w:r>
      <w:bookmarkStart w:name="htkh" w:id="1015"/>
      <w:bookmarkStart w:name="ks4t" w:id="1016"/>
      <w:bookmarkEnd w:id="1015"/>
      <w:bookmarkEnd w:id="1016"/>
    </w:p>
    <w:p w:rsidRPr="000416B0" w:rsidR="00697DDA" w:rsidP="007C4D82" w:rsidRDefault="00236FDC" w14:paraId="456441A6">
      <w:pPr>
        <w:pStyle w:val="Textkrper"/>
        <w:jc w:val="both"/>
      </w:pPr>
      <w:r w:rsidRPr="000416B0">
        <w:t xml:space="preserve">Diese göttliche Offenbarung und innere Klarheit ist in sich selbst klar, </w:t>
      </w:r>
      <w:bookmarkStart w:name="c8rg" w:id="1017"/>
      <w:bookmarkEnd w:id="1017"/>
      <w:r w:rsidRPr="000416B0">
        <w:t xml:space="preserve">Unzweideutig und zwingend für den wohlorganisierten Verstand. </w:t>
      </w:r>
    </w:p>
    <w:p w:rsidRPr="000416B0" w:rsidR="00697DDA" w:rsidP="007C4D82" w:rsidRDefault="00236FDC" w14:paraId="33379624">
      <w:pPr>
        <w:pStyle w:val="Textkrper"/>
        <w:jc w:val="both"/>
      </w:pPr>
      <w:bookmarkStart w:name="xxmp" w:id="1018"/>
      <w:bookmarkEnd w:id="1018"/>
      <w:r w:rsidRPr="000416B0">
        <w:t>Es ist d</w:t>
      </w:r>
      <w:r w:rsidR="00190685">
        <w:t>er innere Lehrer der unterweist,</w:t>
      </w:r>
      <w:r w:rsidRPr="000416B0">
        <w:t xml:space="preserve"> </w:t>
      </w:r>
    </w:p>
    <w:p w:rsidRPr="000416B0" w:rsidR="00697DDA" w:rsidP="007C4D82" w:rsidRDefault="00236FDC" w14:paraId="115CAA11">
      <w:pPr>
        <w:pStyle w:val="Textkrper"/>
        <w:jc w:val="both"/>
      </w:pPr>
      <w:bookmarkStart w:name="ypr%3A" w:id="1019"/>
      <w:bookmarkEnd w:id="1019"/>
      <w:r w:rsidRPr="000416B0">
        <w:t xml:space="preserve">Es ist der </w:t>
      </w:r>
      <w:r w:rsidR="00190685">
        <w:t>innere Christus, der unterweist,</w:t>
      </w:r>
      <w:r w:rsidRPr="000416B0">
        <w:t xml:space="preserve"> </w:t>
      </w:r>
    </w:p>
    <w:p w:rsidRPr="000416B0" w:rsidR="00697DDA" w:rsidP="007C4D82" w:rsidRDefault="00236FDC" w14:paraId="1AB214FA">
      <w:pPr>
        <w:pStyle w:val="Textkrper"/>
        <w:jc w:val="both"/>
      </w:pPr>
      <w:bookmarkStart w:name="vxn2" w:id="1020"/>
      <w:bookmarkEnd w:id="1020"/>
      <w:r w:rsidRPr="000416B0">
        <w:t xml:space="preserve">Es ist die Inspiration, die unterweist. </w:t>
      </w:r>
    </w:p>
    <w:p w:rsidRPr="000416B0" w:rsidR="00697DDA" w:rsidP="007C4D82" w:rsidRDefault="00236FDC" w14:paraId="5EDEA752">
      <w:pPr>
        <w:pStyle w:val="Textkrper"/>
        <w:jc w:val="both"/>
      </w:pPr>
      <w:bookmarkStart w:name="flc%3A" w:id="1021"/>
      <w:bookmarkEnd w:id="1021"/>
      <w:r w:rsidRPr="000416B0">
        <w:t>Denn, we</w:t>
      </w:r>
      <w:r w:rsidR="00190685">
        <w:t>nn nicht E</w:t>
      </w:r>
      <w:r w:rsidRPr="000416B0">
        <w:t xml:space="preserve">r, der uns schuf, uns erlöste und rief, im Glauben und mit seinem Geist in uns wohnt, in unserm eigensten Innersten spricht, nützt es nichts, das wir predigen. </w:t>
      </w:r>
    </w:p>
    <w:p w:rsidR="00190685" w:rsidP="007C4D82" w:rsidRDefault="00236FDC" w14:paraId="0A9386CB">
      <w:pPr>
        <w:pStyle w:val="Textkrper"/>
        <w:jc w:val="both"/>
      </w:pPr>
      <w:bookmarkStart w:name="pjzs" w:id="1022"/>
      <w:bookmarkEnd w:id="1022"/>
      <w:r w:rsidRPr="000416B0">
        <w:t xml:space="preserve">Gott nur in Bücher und Schriften zu suchen heißt, </w:t>
      </w:r>
      <w:bookmarkStart w:name="l3t6" w:id="1023"/>
      <w:bookmarkEnd w:id="1023"/>
    </w:p>
    <w:p w:rsidR="00190685" w:rsidP="007C4D82" w:rsidRDefault="004107B9" w14:paraId="0F681212">
      <w:pPr>
        <w:pStyle w:val="Textkrper"/>
        <w:jc w:val="both"/>
      </w:pPr>
      <w:r>
        <w:t>d</w:t>
      </w:r>
      <w:r w:rsidRPr="000416B0" w:rsidR="00236FDC">
        <w:t>en Lebenden unter den Toten zu suc</w:t>
      </w:r>
      <w:r w:rsidR="00190685">
        <w:t xml:space="preserve">hen.“ </w:t>
      </w:r>
    </w:p>
    <w:p w:rsidRPr="000416B0" w:rsidR="00697DDA" w:rsidP="007C4D82" w:rsidRDefault="00190685" w14:paraId="3D6522A8">
      <w:pPr>
        <w:pStyle w:val="Textkrper"/>
        <w:jc w:val="both"/>
      </w:pPr>
      <w:r>
        <w:t xml:space="preserve">                                              </w:t>
      </w:r>
      <w:r w:rsidRPr="000416B0" w:rsidR="00236FDC">
        <w:t>Nach der</w:t>
      </w:r>
      <w:r>
        <w:t xml:space="preserve"> Apologie Robert Barclays /England</w:t>
      </w:r>
    </w:p>
    <w:p w:rsidR="002B15D6" w:rsidP="007C4D82" w:rsidRDefault="00236FDC" w14:paraId="2EA4D764">
      <w:pPr>
        <w:pStyle w:val="Textkrper"/>
        <w:jc w:val="both"/>
      </w:pPr>
      <w:bookmarkStart w:name="xc2r" w:id="1024"/>
      <w:bookmarkEnd w:id="1024"/>
      <w:r w:rsidRPr="000416B0">
        <w:t>                                        </w:t>
      </w:r>
      <w:r w:rsidR="002B15D6">
        <w:t>                       </w:t>
      </w:r>
      <w:r w:rsidRPr="000416B0">
        <w:t>Peter Semenczuk</w:t>
      </w:r>
      <w:bookmarkStart w:name="eg-s" w:id="1025"/>
      <w:bookmarkStart w:name="dhf0" w:id="1026"/>
      <w:bookmarkEnd w:id="1025"/>
      <w:bookmarkEnd w:id="1026"/>
    </w:p>
    <w:p w:rsidR="002B15D6" w:rsidP="007C4D82" w:rsidRDefault="00236FDC" w14:paraId="3DE48137">
      <w:pPr>
        <w:pStyle w:val="Textkrper"/>
        <w:jc w:val="both"/>
      </w:pPr>
      <w:r w:rsidRPr="000416B0">
        <w:t>Autor und Herau</w:t>
      </w:r>
      <w:r w:rsidR="002B15D6">
        <w:t>s</w:t>
      </w:r>
      <w:r w:rsidRPr="000416B0">
        <w:t>geber christlich- theolog</w:t>
      </w:r>
      <w:r w:rsidR="002B15D6">
        <w:t>ischer Publikationen im Internet und Selbstverlag: UMSONST, wie Christus seinen Jüngern geboten hat. Matthäus 10,8/ Apostelg.3,6/ u.v.m.</w:t>
      </w:r>
    </w:p>
    <w:p w:rsidRPr="000416B0" w:rsidR="00697DDA" w:rsidP="007C4D82" w:rsidRDefault="002B15D6" w14:paraId="67EE5FB9">
      <w:pPr>
        <w:pStyle w:val="Textkrper"/>
        <w:jc w:val="both"/>
      </w:pPr>
      <w:r>
        <w:t xml:space="preserve"> </w:t>
      </w:r>
      <w:r w:rsidRPr="000416B0" w:rsidR="00236FDC">
        <w:t xml:space="preserve"> </w:t>
      </w:r>
    </w:p>
    <w:p w:rsidRPr="00047F11" w:rsidR="00236FDC" w:rsidP="007C4D82" w:rsidRDefault="00236FDC" w14:paraId="61DD456B">
      <w:pPr>
        <w:jc w:val="both"/>
      </w:pPr>
      <w:bookmarkStart w:name="ky_s" w:id="1027"/>
      <w:bookmarkStart w:name="qgg7" w:id="1028"/>
      <w:bookmarkEnd w:id="1027"/>
      <w:bookmarkEnd w:id="1028"/>
    </w:p>
    <w:sectPr w:rsidRPr="00047F11" w:rsidR="00236FDC" w:rsidSect="00F31EDB">
      <w:footnotePr>
        <w:pos w:val="beneathText"/>
      </w:footnotePr>
      <w:type w:val="continuous"/>
      <w:pgSz w:w="12240" w:h="15840" w:orient="portrait"/>
      <w:pgMar w:top="567" w:right="2034" w:bottom="15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37" w:rsidP="00047F11" w:rsidRDefault="009A3E37" w14:paraId="4A2C69FB">
      <w:r>
        <w:separator/>
      </w:r>
    </w:p>
  </w:endnote>
  <w:endnote w:type="continuationSeparator" w:id="0">
    <w:p w:rsidR="009A3E37" w:rsidP="00047F11" w:rsidRDefault="009A3E37" w14:paraId="606A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FD36" w:rsidR="00EB3D5F" w:rsidRDefault="00EB3D5F" w:rsidP="00047F11">
    <w:pPr>
      <w:pStyle w:val="Textkrp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37" w:rsidP="00047F11" w:rsidRDefault="009A3E37" w14:paraId="0435DADD">
      <w:r>
        <w:separator/>
      </w:r>
    </w:p>
  </w:footnote>
  <w:footnote w:type="continuationSeparator" w:id="0">
    <w:p w:rsidR="009A3E37" w:rsidP="00047F11" w:rsidRDefault="009A3E37" w14:paraId="71647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E"/>
    <w:multiLevelType w:val="multilevel"/>
    <w:tmpl w:val="0000000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nsid w:val="0000000F"/>
    <w:multiLevelType w:val="multilevel"/>
    <w:tmpl w:val="0000000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nsid w:val="00000010"/>
    <w:multiLevelType w:val="multilevel"/>
    <w:tmpl w:val="000000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nsid w:val="00000011"/>
    <w:multiLevelType w:val="multilevel"/>
    <w:tmpl w:val="000000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nsid w:val="00000012"/>
    <w:multiLevelType w:val="multilevel"/>
    <w:tmpl w:val="0000001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13"/>
    <w:multiLevelType w:val="multilevel"/>
    <w:tmpl w:val="000000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nsid w:val="00000014"/>
    <w:multiLevelType w:val="multilevel"/>
    <w:tmpl w:val="000000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nsid w:val="00000015"/>
    <w:multiLevelType w:val="multilevel"/>
    <w:tmpl w:val="000000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1">
    <w:nsid w:val="00000016"/>
    <w:multiLevelType w:val="multilevel"/>
    <w:tmpl w:val="0000001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2">
    <w:nsid w:val="05D32DFA"/>
    <w:multiLevelType w:val="hybridMultilevel"/>
    <w:tmpl w:val="392A7A86"/>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3">
    <w:nsid w:val="06077541"/>
    <w:multiLevelType w:val="hybridMultilevel"/>
    <w:tmpl w:val="E696B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091946D5"/>
    <w:multiLevelType w:val="hybridMultilevel"/>
    <w:tmpl w:val="BFD6215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1FEE15E7"/>
    <w:multiLevelType w:val="hybridMultilevel"/>
    <w:tmpl w:val="FB884FD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282A1D8B"/>
    <w:multiLevelType w:val="hybridMultilevel"/>
    <w:tmpl w:val="112E74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2FA4C24"/>
    <w:multiLevelType w:val="hybridMultilevel"/>
    <w:tmpl w:val="757EFFA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33515B42"/>
    <w:multiLevelType w:val="hybridMultilevel"/>
    <w:tmpl w:val="07E05C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35860D70"/>
    <w:multiLevelType w:val="hybridMultilevel"/>
    <w:tmpl w:val="C09C9C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25E5BD5"/>
    <w:multiLevelType w:val="hybridMultilevel"/>
    <w:tmpl w:val="C45A3E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7E886AC1"/>
    <w:multiLevelType w:val="hybridMultilevel"/>
    <w:tmpl w:val="6EC4C80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9"/>
  </w:num>
  <w:num w:numId="24">
    <w:abstractNumId w:val="28"/>
  </w:num>
  <w:num w:numId="25">
    <w:abstractNumId w:val="26"/>
  </w:num>
  <w:num w:numId="26">
    <w:abstractNumId w:val="23"/>
  </w:num>
  <w:num w:numId="27">
    <w:abstractNumId w:val="22"/>
  </w:num>
  <w:num w:numId="28">
    <w:abstractNumId w:val="30"/>
  </w:num>
  <w:num w:numId="29">
    <w:abstractNumId w:val="24"/>
  </w:num>
  <w:num w:numId="30">
    <w:abstractNumId w:val="31"/>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31"/>
    <w:rsid w:val="000416B0"/>
    <w:rsid w:val="00047F11"/>
    <w:rsid w:val="00071BCE"/>
    <w:rsid w:val="0009455C"/>
    <w:rsid w:val="00095370"/>
    <w:rsid w:val="000B6A36"/>
    <w:rsid w:val="000D0A95"/>
    <w:rsid w:val="000D57B6"/>
    <w:rsid w:val="000E33AB"/>
    <w:rsid w:val="000E381A"/>
    <w:rsid w:val="000F5FEF"/>
    <w:rsid w:val="00115813"/>
    <w:rsid w:val="001441DA"/>
    <w:rsid w:val="001529C9"/>
    <w:rsid w:val="00156E29"/>
    <w:rsid w:val="001650DA"/>
    <w:rsid w:val="00190685"/>
    <w:rsid w:val="001A4CB6"/>
    <w:rsid w:val="001B6280"/>
    <w:rsid w:val="001E372E"/>
    <w:rsid w:val="001E53DE"/>
    <w:rsid w:val="001E6CC3"/>
    <w:rsid w:val="001E7EED"/>
    <w:rsid w:val="00214243"/>
    <w:rsid w:val="002364C6"/>
    <w:rsid w:val="00236FDC"/>
    <w:rsid w:val="00286393"/>
    <w:rsid w:val="0029410C"/>
    <w:rsid w:val="002B15D6"/>
    <w:rsid w:val="002B646B"/>
    <w:rsid w:val="002C1F87"/>
    <w:rsid w:val="002C2C30"/>
    <w:rsid w:val="002C320F"/>
    <w:rsid w:val="002C341D"/>
    <w:rsid w:val="002E2067"/>
    <w:rsid w:val="00303344"/>
    <w:rsid w:val="00324A54"/>
    <w:rsid w:val="0032646F"/>
    <w:rsid w:val="00341FF8"/>
    <w:rsid w:val="00354D3D"/>
    <w:rsid w:val="0036635F"/>
    <w:rsid w:val="00373CBF"/>
    <w:rsid w:val="00387605"/>
    <w:rsid w:val="003971D8"/>
    <w:rsid w:val="00397F51"/>
    <w:rsid w:val="003B769D"/>
    <w:rsid w:val="003E376D"/>
    <w:rsid w:val="003F3C96"/>
    <w:rsid w:val="004021F4"/>
    <w:rsid w:val="004107B9"/>
    <w:rsid w:val="00412D3D"/>
    <w:rsid w:val="00456CED"/>
    <w:rsid w:val="00481611"/>
    <w:rsid w:val="00482DCD"/>
    <w:rsid w:val="00493C85"/>
    <w:rsid w:val="004B66FB"/>
    <w:rsid w:val="004C50DB"/>
    <w:rsid w:val="004E1CFD"/>
    <w:rsid w:val="004E7AB9"/>
    <w:rsid w:val="0050469A"/>
    <w:rsid w:val="00520307"/>
    <w:rsid w:val="00520B7E"/>
    <w:rsid w:val="00522094"/>
    <w:rsid w:val="00522960"/>
    <w:rsid w:val="00541A09"/>
    <w:rsid w:val="005432ED"/>
    <w:rsid w:val="005448DB"/>
    <w:rsid w:val="00572DE7"/>
    <w:rsid w:val="00577D64"/>
    <w:rsid w:val="005870A2"/>
    <w:rsid w:val="005A381B"/>
    <w:rsid w:val="005A5566"/>
    <w:rsid w:val="005A6EB1"/>
    <w:rsid w:val="005B5A93"/>
    <w:rsid w:val="005B7FCC"/>
    <w:rsid w:val="005E6788"/>
    <w:rsid w:val="00603A05"/>
    <w:rsid w:val="0061178C"/>
    <w:rsid w:val="00613FB3"/>
    <w:rsid w:val="006226FD"/>
    <w:rsid w:val="00632C31"/>
    <w:rsid w:val="006347E2"/>
    <w:rsid w:val="006423BC"/>
    <w:rsid w:val="00644CB3"/>
    <w:rsid w:val="006608DA"/>
    <w:rsid w:val="006645D2"/>
    <w:rsid w:val="00677506"/>
    <w:rsid w:val="00697DDA"/>
    <w:rsid w:val="006D128C"/>
    <w:rsid w:val="006E3AE3"/>
    <w:rsid w:val="006F7812"/>
    <w:rsid w:val="006F790E"/>
    <w:rsid w:val="00740942"/>
    <w:rsid w:val="00756F6A"/>
    <w:rsid w:val="00773B0A"/>
    <w:rsid w:val="00787EAD"/>
    <w:rsid w:val="00790809"/>
    <w:rsid w:val="007B45A4"/>
    <w:rsid w:val="007C4D82"/>
    <w:rsid w:val="007E30C0"/>
    <w:rsid w:val="00803102"/>
    <w:rsid w:val="008228E9"/>
    <w:rsid w:val="00825ABC"/>
    <w:rsid w:val="008400A6"/>
    <w:rsid w:val="00841938"/>
    <w:rsid w:val="0085103F"/>
    <w:rsid w:val="00866C73"/>
    <w:rsid w:val="0087376A"/>
    <w:rsid w:val="00876101"/>
    <w:rsid w:val="0087680F"/>
    <w:rsid w:val="00884CC2"/>
    <w:rsid w:val="008861B2"/>
    <w:rsid w:val="008901AD"/>
    <w:rsid w:val="008A6391"/>
    <w:rsid w:val="008C7E50"/>
    <w:rsid w:val="008D31AC"/>
    <w:rsid w:val="008E5F4A"/>
    <w:rsid w:val="008F6878"/>
    <w:rsid w:val="00935834"/>
    <w:rsid w:val="0096012A"/>
    <w:rsid w:val="00965B0C"/>
    <w:rsid w:val="00974E85"/>
    <w:rsid w:val="00980766"/>
    <w:rsid w:val="0098400C"/>
    <w:rsid w:val="009A315D"/>
    <w:rsid w:val="009A3E37"/>
    <w:rsid w:val="009A7861"/>
    <w:rsid w:val="009B5F79"/>
    <w:rsid w:val="009D480D"/>
    <w:rsid w:val="009D4EAA"/>
    <w:rsid w:val="009E47C1"/>
    <w:rsid w:val="009E6BCA"/>
    <w:rsid w:val="009F73F6"/>
    <w:rsid w:val="00A03AE0"/>
    <w:rsid w:val="00A23F02"/>
    <w:rsid w:val="00A468DE"/>
    <w:rsid w:val="00A50EAD"/>
    <w:rsid w:val="00A5205E"/>
    <w:rsid w:val="00A520C2"/>
    <w:rsid w:val="00A52720"/>
    <w:rsid w:val="00A63CDA"/>
    <w:rsid w:val="00A63E60"/>
    <w:rsid w:val="00A70456"/>
    <w:rsid w:val="00A7383D"/>
    <w:rsid w:val="00A7556B"/>
    <w:rsid w:val="00A83613"/>
    <w:rsid w:val="00A910DE"/>
    <w:rsid w:val="00A91331"/>
    <w:rsid w:val="00AA4ADA"/>
    <w:rsid w:val="00AB38B8"/>
    <w:rsid w:val="00AD50AF"/>
    <w:rsid w:val="00B0217C"/>
    <w:rsid w:val="00B3323D"/>
    <w:rsid w:val="00B3433C"/>
    <w:rsid w:val="00B34663"/>
    <w:rsid w:val="00B626B9"/>
    <w:rsid w:val="00B632A6"/>
    <w:rsid w:val="00B65068"/>
    <w:rsid w:val="00B742F9"/>
    <w:rsid w:val="00BA4861"/>
    <w:rsid w:val="00BC13B5"/>
    <w:rsid w:val="00BD6A92"/>
    <w:rsid w:val="00BE0C3E"/>
    <w:rsid w:val="00BF3EB7"/>
    <w:rsid w:val="00C014D7"/>
    <w:rsid w:val="00C0761E"/>
    <w:rsid w:val="00C138BD"/>
    <w:rsid w:val="00C14E38"/>
    <w:rsid w:val="00C16B2B"/>
    <w:rsid w:val="00C27762"/>
    <w:rsid w:val="00C3215C"/>
    <w:rsid w:val="00C50406"/>
    <w:rsid w:val="00C642B6"/>
    <w:rsid w:val="00C77C8F"/>
    <w:rsid w:val="00C9642B"/>
    <w:rsid w:val="00CA20E5"/>
    <w:rsid w:val="00CB0564"/>
    <w:rsid w:val="00CC19B0"/>
    <w:rsid w:val="00CE26EA"/>
    <w:rsid w:val="00CE2722"/>
    <w:rsid w:val="00CF47D7"/>
    <w:rsid w:val="00CF6BED"/>
    <w:rsid w:val="00D0395E"/>
    <w:rsid w:val="00D14CC0"/>
    <w:rsid w:val="00D254A2"/>
    <w:rsid w:val="00D2683C"/>
    <w:rsid w:val="00D4685C"/>
    <w:rsid w:val="00D53C93"/>
    <w:rsid w:val="00D80ABD"/>
    <w:rsid w:val="00D811D9"/>
    <w:rsid w:val="00D8485E"/>
    <w:rsid w:val="00D9515F"/>
    <w:rsid w:val="00DA2119"/>
    <w:rsid w:val="00DB1D9E"/>
    <w:rsid w:val="00DB585F"/>
    <w:rsid w:val="00DB6F9E"/>
    <w:rsid w:val="00E00BD5"/>
    <w:rsid w:val="00E138F6"/>
    <w:rsid w:val="00E271AE"/>
    <w:rsid w:val="00E773A8"/>
    <w:rsid w:val="00E84AB6"/>
    <w:rsid w:val="00EB1FFC"/>
    <w:rsid w:val="00EB3D5F"/>
    <w:rsid w:val="00EB4CE5"/>
    <w:rsid w:val="00EC0115"/>
    <w:rsid w:val="00EC1C56"/>
    <w:rsid w:val="00EE6D36"/>
    <w:rsid w:val="00F17AF8"/>
    <w:rsid w:val="00F25340"/>
    <w:rsid w:val="00F31EDB"/>
    <w:rsid w:val="00F411E6"/>
    <w:rsid w:val="00F411F1"/>
    <w:rsid w:val="00F42D7D"/>
    <w:rsid w:val="00F75537"/>
    <w:rsid w:val="00F771BB"/>
    <w:rsid w:val="00F85CDB"/>
    <w:rsid w:val="00F86207"/>
    <w:rsid w:val="00FA0DBF"/>
    <w:rsid w:val="00FD00B5"/>
    <w:rsid w:val="00FD00BC"/>
    <w:rsid w:val="00FE4EEA"/>
    <w:rsid w:val="00FF04B6"/>
    <w:rsid w:val="02EA12A1"/>
    <w:rsid w:val="03BE95BD"/>
    <w:rsid w:val="05F2B241"/>
    <w:rsid w:val="0BAADE5B"/>
    <w:rsid w:val="1C807D4C"/>
    <w:rsid w:val="38A76CF0"/>
    <w:rsid w:val="3CB823C2"/>
    <w:rsid w:val="51FA8EC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5:chartTrackingRefBased/>
  <w15:docId w15:val="{8328EDBB-0C58-4DAC-A033-9D457AFF8696}"/>
  <w14:docId w14:val="41C9B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047F11"/>
    <w:pPr>
      <w:widowControl w:val="0"/>
      <w:suppressAutoHyphens/>
      <w:spacing w:before="86" w:after="86"/>
      <w:ind w:left="86" w:right="86"/>
    </w:pPr>
    <w:rPr>
      <w:sz w:val="24"/>
      <w:szCs w:val="28"/>
      <w:lang w:eastAsia="de-DE"/>
    </w:rPr>
  </w:style>
  <w:style w:type="paragraph" w:styleId="berschrift1">
    <w:name w:val="heading 1"/>
    <w:basedOn w:val="Heading"/>
    <w:next w:val="Textkrper"/>
    <w:qFormat/>
    <w:rsid w:val="00697DDA"/>
    <w:pPr>
      <w:tabs>
        <w:tab w:val="num" w:pos="0"/>
      </w:tabs>
      <w:ind w:left="0"/>
      <w:outlineLvl w:val="0"/>
    </w:pPr>
    <w:rPr>
      <w:rFonts w:ascii="Thorndale" w:hAnsi="Thorndale"/>
      <w:b/>
      <w:bCs/>
      <w:sz w:val="48"/>
      <w:szCs w:val="48"/>
    </w:rPr>
  </w:style>
  <w:style w:type="paragraph" w:styleId="berschrift3">
    <w:name w:val="heading 3"/>
    <w:basedOn w:val="Heading"/>
    <w:next w:val="Textkrper"/>
    <w:qFormat/>
    <w:rsid w:val="00697DDA"/>
    <w:pPr>
      <w:tabs>
        <w:tab w:val="num" w:pos="0"/>
      </w:tabs>
      <w:ind w:left="0"/>
      <w:outlineLvl w:val="2"/>
    </w:pPr>
    <w:rPr>
      <w:b/>
      <w:bCs/>
    </w:rPr>
  </w:style>
  <w:style w:type="paragraph" w:styleId="berschrift6">
    <w:name w:val="heading 6"/>
    <w:basedOn w:val="Heading"/>
    <w:next w:val="Textkrper"/>
    <w:qFormat/>
    <w:rsid w:val="00697DDA"/>
    <w:pPr>
      <w:tabs>
        <w:tab w:val="num" w:pos="0"/>
      </w:tabs>
      <w:ind w:left="0"/>
      <w:outlineLvl w:val="5"/>
    </w:pPr>
    <w:rPr>
      <w:b/>
      <w:bCs/>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qFormat/>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EndnoteCharacters" w:customStyle="1">
    <w:name w:val="Endnote Characters"/>
    <w:rsid w:val="00697DDA"/>
  </w:style>
  <w:style w:type="character" w:styleId="FootnoteCharacters" w:customStyle="1">
    <w:name w:val="Footnote Characters"/>
    <w:rsid w:val="00697DDA"/>
  </w:style>
  <w:style w:type="character" w:styleId="Hyperlink">
    <w:name w:val="Hyperlink"/>
    <w:semiHidden/>
    <w:rsid w:val="00697DDA"/>
    <w:rPr>
      <w:color w:val="000080"/>
      <w:u w:val="single"/>
    </w:rPr>
  </w:style>
  <w:style w:type="character" w:styleId="Bullets" w:customStyle="1">
    <w:name w:val="Bullets"/>
    <w:rsid w:val="00697DDA"/>
    <w:rPr>
      <w:rFonts w:ascii="StarSymbol" w:hAnsi="StarSymbol" w:eastAsia="StarSymbol" w:cs="StarSymbol"/>
      <w:sz w:val="18"/>
      <w:szCs w:val="18"/>
    </w:rPr>
  </w:style>
  <w:style w:type="character" w:styleId="NumberingSymbols" w:customStyle="1">
    <w:name w:val="Numbering Symbols"/>
    <w:rsid w:val="00697DDA"/>
  </w:style>
  <w:style w:type="paragraph" w:styleId="Heading" w:customStyle="1">
    <w:name w:val="Heading"/>
    <w:basedOn w:val="Standard"/>
    <w:next w:val="Textkrper"/>
    <w:rsid w:val="00697DDA"/>
    <w:pPr>
      <w:keepNext/>
      <w:spacing w:before="240" w:after="283"/>
    </w:pPr>
    <w:rPr>
      <w:rFonts w:ascii="Albany" w:hAnsi="Albany" w:eastAsia="HG Mincho Light J" w:cs="Arial Unicode MS"/>
    </w:rPr>
  </w:style>
  <w:style w:type="paragraph" w:styleId="Textkrper">
    <w:name w:val="Body Text"/>
    <w:basedOn w:val="Standard"/>
    <w:semiHidden/>
    <w:rsid w:val="00697DDA"/>
    <w:pPr>
      <w:spacing w:before="0" w:after="0"/>
      <w:ind w:left="0" w:right="0"/>
    </w:pPr>
  </w:style>
  <w:style w:type="paragraph" w:styleId="Liste">
    <w:name w:val="List"/>
    <w:basedOn w:val="Textkrper"/>
    <w:semiHidden/>
    <w:rsid w:val="00697DDA"/>
  </w:style>
  <w:style w:type="paragraph" w:styleId="Caption" w:customStyle="1">
    <w:name w:val="Caption"/>
    <w:basedOn w:val="Standard"/>
    <w:rsid w:val="00697DDA"/>
    <w:pPr>
      <w:suppressLineNumbers/>
      <w:spacing w:before="120" w:after="120"/>
    </w:pPr>
    <w:rPr>
      <w:i/>
      <w:iCs/>
      <w:szCs w:val="24"/>
    </w:rPr>
  </w:style>
  <w:style w:type="paragraph" w:styleId="Index" w:customStyle="1">
    <w:name w:val="Index"/>
    <w:basedOn w:val="Standard"/>
    <w:rsid w:val="00697DDA"/>
    <w:pPr>
      <w:suppressLineNumbers/>
    </w:pPr>
  </w:style>
  <w:style w:type="paragraph" w:styleId="HorizontalLine" w:customStyle="1">
    <w:name w:val="Horizontal Line"/>
    <w:basedOn w:val="Standard"/>
    <w:next w:val="Textkrper"/>
    <w:rsid w:val="00697DDA"/>
    <w:pPr>
      <w:pBdr>
        <w:bottom w:val="double" w:color="808080" w:sz="1" w:space="0"/>
      </w:pBdr>
      <w:spacing w:before="0" w:after="283"/>
    </w:pPr>
    <w:rPr>
      <w:sz w:val="12"/>
    </w:rPr>
  </w:style>
  <w:style w:type="paragraph" w:styleId="Umschlagabsenderadresse">
    <w:name w:val="envelope return"/>
    <w:basedOn w:val="Standard"/>
    <w:semiHidden/>
    <w:rsid w:val="00697DDA"/>
    <w:pPr>
      <w:spacing w:before="0" w:after="0"/>
    </w:pPr>
    <w:rPr>
      <w:i/>
    </w:rPr>
  </w:style>
  <w:style w:type="paragraph" w:styleId="TableContents" w:customStyle="1">
    <w:name w:val="Table Contents"/>
    <w:basedOn w:val="Textkrper"/>
    <w:rsid w:val="00697DDA"/>
  </w:style>
  <w:style w:type="paragraph" w:styleId="Fuzeile">
    <w:name w:val="footer"/>
    <w:basedOn w:val="Standard"/>
    <w:semiHidden/>
    <w:rsid w:val="00697DDA"/>
    <w:pPr>
      <w:suppressLineNumbers/>
      <w:tabs>
        <w:tab w:val="center" w:pos="4904"/>
        <w:tab w:val="right" w:pos="9723"/>
      </w:tabs>
    </w:pPr>
  </w:style>
  <w:style w:type="paragraph" w:styleId="Kopfzeile">
    <w:name w:val="header"/>
    <w:basedOn w:val="Standard"/>
    <w:semiHidden/>
    <w:rsid w:val="00697DDA"/>
    <w:pPr>
      <w:suppressLineNumbers/>
      <w:tabs>
        <w:tab w:val="center" w:pos="4904"/>
        <w:tab w:val="right" w:pos="972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s\Downloads\Die_verlorene_Theologische_Existenz_des_einzi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F3DDF02EC9CB7940A996857F34D8A7E7" ma:contentTypeVersion="" ma:contentTypeDescription="" ma:contentTypeScope="" ma:versionID="5be07785c5ec9bc97818c30f03f9fb54">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7E5D-AC16-4409-8B40-794892A56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9E0FD8-618B-4782-8287-4285F4D411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Die_verlorene_Theologische_Existenz_des_einzig.dotx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Amos</dc:creator>
  <keywords/>
  <lastModifiedBy>Peter Semenczuk</lastModifiedBy>
  <revision>11</revision>
  <lastPrinted>2113-01-01T00:00:00.0000000Z</lastPrinted>
  <dcterms:created xsi:type="dcterms:W3CDTF">2013-05-11T09:15:00.0000000Z</dcterms:created>
  <dcterms:modified xsi:type="dcterms:W3CDTF">2013-05-11T11:36:07.7137461Z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444a9521-fbfa-425f-8b32-0dc0361fd593</vt:lpwstr>
  </property>
  <property fmtid="{D5CDD505-2E9C-101B-9397-08002B2CF9AE}" pid="4" name="LastObjectUpdateEventProcessedVersion">
    <vt:lpwstr>2.0</vt:lpwstr>
  </property>
  <property fmtid="{D5CDD505-2E9C-101B-9397-08002B2CF9AE}" pid="5" name="ContentTypeId">
    <vt:lpwstr>0x00F3DDF02EC9CB7940A996857F34D8A7E7</vt:lpwstr>
  </property>
  <property fmtid="{D5CDD505-2E9C-101B-9397-08002B2CF9AE}" pid="6" name="_SourceUrl">
    <vt:lpwstr/>
  </property>
  <property fmtid="{D5CDD505-2E9C-101B-9397-08002B2CF9AE}" pid="7" name="AutoVersionDisabled">
    <vt:lpwstr>0</vt:lpwstr>
  </property>
  <property fmtid="{D5CDD505-2E9C-101B-9397-08002B2CF9AE}" pid="8" name="ItemType">
    <vt:lpwstr>1</vt:lpwstr>
  </property>
  <property fmtid="{D5CDD505-2E9C-101B-9397-08002B2CF9AE}" pid="9" name="Order">
    <vt:lpwstr/>
  </property>
  <property fmtid="{D5CDD505-2E9C-101B-9397-08002B2CF9AE}" pid="10" name="_SharedFileIndex">
    <vt:lpwstr/>
  </property>
  <property fmtid="{D5CDD505-2E9C-101B-9397-08002B2CF9AE}" pid="11" name="MetaInfo">
    <vt:lpwstr/>
  </property>
  <property fmtid="{D5CDD505-2E9C-101B-9397-08002B2CF9AE}" pid="12" name="Description">
    <vt:lpwstr/>
  </property>
</Properties>
</file>